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3C74" w:rsidRDefault="00077135" w:rsidP="00761542">
      <w:pPr>
        <w:jc w:val="right"/>
        <w:rPr>
          <w:sz w:val="24"/>
          <w:szCs w:val="24"/>
        </w:rPr>
      </w:pPr>
      <w:r w:rsidRPr="00064163">
        <w:rPr>
          <w:sz w:val="24"/>
          <w:szCs w:val="24"/>
        </w:rPr>
        <w:t>Проект Лебедевой Ю.С.</w:t>
      </w:r>
    </w:p>
    <w:p w:rsidR="00F0114C" w:rsidRDefault="00A03C74" w:rsidP="00761542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FILENAME 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МП Транспорт на 2023-2025 с суммами от 27.10.2022</w:t>
      </w:r>
      <w:r>
        <w:rPr>
          <w:sz w:val="24"/>
          <w:szCs w:val="24"/>
        </w:rPr>
        <w:fldChar w:fldCharType="end"/>
      </w:r>
      <w:r w:rsidR="00077135" w:rsidRPr="00064163">
        <w:rPr>
          <w:sz w:val="24"/>
          <w:szCs w:val="24"/>
        </w:rPr>
        <w:t xml:space="preserve"> </w:t>
      </w:r>
    </w:p>
    <w:p w:rsidR="00743E6F" w:rsidRDefault="00743E6F" w:rsidP="00EB2C60">
      <w:pPr>
        <w:jc w:val="center"/>
        <w:rPr>
          <w:sz w:val="28"/>
          <w:szCs w:val="28"/>
        </w:rPr>
      </w:pPr>
    </w:p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Администрация муниципа</w:t>
      </w:r>
      <w:r w:rsidR="009A5F25">
        <w:rPr>
          <w:sz w:val="28"/>
          <w:szCs w:val="28"/>
        </w:rPr>
        <w:t xml:space="preserve">льного </w:t>
      </w:r>
      <w:r w:rsidR="008E7A9D">
        <w:rPr>
          <w:sz w:val="28"/>
          <w:szCs w:val="28"/>
        </w:rPr>
        <w:t>образования Пикалевское городское поселение</w:t>
      </w:r>
    </w:p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 xml:space="preserve">Бокситогорского района </w:t>
      </w:r>
      <w:r w:rsidR="008E7A9D">
        <w:rPr>
          <w:sz w:val="28"/>
          <w:szCs w:val="28"/>
        </w:rPr>
        <w:t xml:space="preserve">муниципального </w:t>
      </w:r>
      <w:r w:rsidRPr="006654CE">
        <w:rPr>
          <w:sz w:val="28"/>
          <w:szCs w:val="28"/>
        </w:rPr>
        <w:t>Ленинградской области</w:t>
      </w: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  <w:r w:rsidRPr="009A5F25">
        <w:rPr>
          <w:sz w:val="28"/>
          <w:szCs w:val="28"/>
          <w:lang w:val="ru-RU"/>
        </w:rPr>
        <w:t>П О С Т А Н О В Л Е Н И Е</w:t>
      </w:r>
    </w:p>
    <w:p w:rsidR="00610006" w:rsidRPr="002B0F85" w:rsidRDefault="00610006" w:rsidP="00EB2C60">
      <w:pPr>
        <w:shd w:val="clear" w:color="auto" w:fill="FFFFFF"/>
        <w:jc w:val="both"/>
        <w:rPr>
          <w:sz w:val="28"/>
          <w:szCs w:val="28"/>
        </w:rPr>
      </w:pPr>
    </w:p>
    <w:p w:rsidR="00801BBA" w:rsidRDefault="009A5F25" w:rsidP="008C2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1592">
        <w:rPr>
          <w:sz w:val="28"/>
          <w:szCs w:val="28"/>
        </w:rPr>
        <w:t>__</w:t>
      </w:r>
      <w:r w:rsidR="00064163">
        <w:rPr>
          <w:sz w:val="28"/>
          <w:szCs w:val="28"/>
        </w:rPr>
        <w:t>_____ 202</w:t>
      </w:r>
      <w:r w:rsidR="00C972DE">
        <w:rPr>
          <w:sz w:val="28"/>
          <w:szCs w:val="28"/>
        </w:rPr>
        <w:t>2</w:t>
      </w:r>
      <w:r w:rsidR="00801BBA" w:rsidRPr="00857817">
        <w:rPr>
          <w:sz w:val="28"/>
          <w:szCs w:val="28"/>
        </w:rPr>
        <w:t xml:space="preserve"> года №</w:t>
      </w:r>
      <w:r w:rsidR="00E142E0">
        <w:rPr>
          <w:sz w:val="28"/>
          <w:szCs w:val="28"/>
        </w:rPr>
        <w:t xml:space="preserve"> </w:t>
      </w:r>
      <w:r w:rsidR="009E1592">
        <w:rPr>
          <w:sz w:val="28"/>
          <w:szCs w:val="28"/>
        </w:rPr>
        <w:t>__</w:t>
      </w:r>
    </w:p>
    <w:p w:rsidR="00AD6B1C" w:rsidRPr="00857817" w:rsidRDefault="00AD6B1C" w:rsidP="008C28FB">
      <w:pPr>
        <w:jc w:val="center"/>
        <w:rPr>
          <w:sz w:val="28"/>
          <w:szCs w:val="28"/>
        </w:rPr>
      </w:pPr>
    </w:p>
    <w:p w:rsidR="009E1592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sz w:val="28"/>
          <w:szCs w:val="28"/>
        </w:rPr>
        <w:t xml:space="preserve">Об утверждении </w:t>
      </w:r>
      <w:r w:rsidRPr="00C14E31">
        <w:rPr>
          <w:b/>
          <w:color w:val="000000"/>
          <w:sz w:val="28"/>
          <w:szCs w:val="28"/>
        </w:rPr>
        <w:t>муниципальной программы</w:t>
      </w:r>
    </w:p>
    <w:p w:rsidR="00E65035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color w:val="000000"/>
          <w:sz w:val="28"/>
          <w:szCs w:val="28"/>
        </w:rPr>
        <w:t xml:space="preserve"> «</w:t>
      </w:r>
      <w:r w:rsidRPr="00C14E31">
        <w:rPr>
          <w:b/>
          <w:sz w:val="28"/>
          <w:szCs w:val="28"/>
        </w:rPr>
        <w:t xml:space="preserve">Развитие </w:t>
      </w:r>
      <w:r w:rsidR="009E1592">
        <w:rPr>
          <w:b/>
          <w:sz w:val="28"/>
          <w:szCs w:val="28"/>
        </w:rPr>
        <w:t>транспортного</w:t>
      </w:r>
      <w:r w:rsidR="00E55D39">
        <w:rPr>
          <w:b/>
          <w:sz w:val="28"/>
          <w:szCs w:val="28"/>
        </w:rPr>
        <w:t xml:space="preserve"> комплекса в Пикалевском городском поселении</w:t>
      </w:r>
      <w:r w:rsidR="008E7A9D">
        <w:rPr>
          <w:b/>
          <w:sz w:val="28"/>
          <w:szCs w:val="28"/>
        </w:rPr>
        <w:t>»</w:t>
      </w:r>
      <w:r w:rsidR="00E55D39">
        <w:rPr>
          <w:b/>
          <w:sz w:val="28"/>
          <w:szCs w:val="28"/>
        </w:rPr>
        <w:t xml:space="preserve"> </w:t>
      </w:r>
      <w:r w:rsidR="00E55D39">
        <w:rPr>
          <w:b/>
          <w:color w:val="000000"/>
          <w:sz w:val="28"/>
          <w:szCs w:val="28"/>
        </w:rPr>
        <w:t>на 202</w:t>
      </w:r>
      <w:r w:rsidR="000524D9">
        <w:rPr>
          <w:b/>
          <w:color w:val="000000"/>
          <w:sz w:val="28"/>
          <w:szCs w:val="28"/>
        </w:rPr>
        <w:t>3</w:t>
      </w:r>
      <w:r w:rsidRPr="00C14E31">
        <w:rPr>
          <w:b/>
          <w:color w:val="000000"/>
          <w:sz w:val="28"/>
          <w:szCs w:val="28"/>
        </w:rPr>
        <w:t>-20</w:t>
      </w:r>
      <w:r w:rsidR="00010B01">
        <w:rPr>
          <w:b/>
          <w:color w:val="000000"/>
          <w:sz w:val="28"/>
          <w:szCs w:val="28"/>
        </w:rPr>
        <w:t>2</w:t>
      </w:r>
      <w:r w:rsidR="000524D9">
        <w:rPr>
          <w:b/>
          <w:color w:val="000000"/>
          <w:sz w:val="28"/>
          <w:szCs w:val="28"/>
        </w:rPr>
        <w:t>5</w:t>
      </w:r>
      <w:r w:rsidRPr="00C14E31">
        <w:rPr>
          <w:b/>
          <w:color w:val="000000"/>
          <w:sz w:val="28"/>
          <w:szCs w:val="28"/>
        </w:rPr>
        <w:t xml:space="preserve"> годы</w:t>
      </w:r>
    </w:p>
    <w:p w:rsidR="00610006" w:rsidRPr="003C407C" w:rsidRDefault="00FE2F07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F3B67">
        <w:rPr>
          <w:sz w:val="28"/>
          <w:szCs w:val="28"/>
        </w:rPr>
        <w:t>стать</w:t>
      </w:r>
      <w:r w:rsidR="00010B01">
        <w:rPr>
          <w:sz w:val="28"/>
          <w:szCs w:val="28"/>
        </w:rPr>
        <w:t>е</w:t>
      </w:r>
      <w:r w:rsidR="00EA5819" w:rsidRPr="008C7AA5">
        <w:rPr>
          <w:sz w:val="28"/>
          <w:szCs w:val="28"/>
        </w:rPr>
        <w:t>й</w:t>
      </w:r>
      <w:r w:rsidR="00EA5819">
        <w:rPr>
          <w:sz w:val="28"/>
          <w:szCs w:val="28"/>
        </w:rPr>
        <w:t xml:space="preserve"> 179 Бюджетного кодекса</w:t>
      </w:r>
      <w:r w:rsidR="00EA5819" w:rsidRPr="008C7AA5">
        <w:rPr>
          <w:sz w:val="28"/>
          <w:szCs w:val="28"/>
        </w:rPr>
        <w:t xml:space="preserve"> </w:t>
      </w:r>
      <w:r w:rsidR="00EA5819" w:rsidRPr="0054607B">
        <w:rPr>
          <w:sz w:val="28"/>
          <w:szCs w:val="28"/>
        </w:rPr>
        <w:t>Российской Федерации</w:t>
      </w:r>
      <w:r w:rsidR="00EA5819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610006" w:rsidRPr="002B0F85">
        <w:rPr>
          <w:sz w:val="28"/>
          <w:szCs w:val="28"/>
        </w:rPr>
        <w:t xml:space="preserve"> </w:t>
      </w:r>
      <w:r w:rsidR="00610006" w:rsidRPr="00FE2F07">
        <w:rPr>
          <w:sz w:val="28"/>
          <w:szCs w:val="28"/>
        </w:rPr>
        <w:t>14</w:t>
      </w:r>
      <w:r>
        <w:rPr>
          <w:sz w:val="28"/>
          <w:szCs w:val="28"/>
        </w:rPr>
        <w:t xml:space="preserve"> и</w:t>
      </w:r>
      <w:r w:rsidR="00610006" w:rsidRPr="002B0F85">
        <w:rPr>
          <w:sz w:val="28"/>
          <w:szCs w:val="28"/>
        </w:rPr>
        <w:t xml:space="preserve"> 17 Федерального закона от 06</w:t>
      </w:r>
      <w:r w:rsidR="00EA5819">
        <w:rPr>
          <w:sz w:val="28"/>
          <w:szCs w:val="28"/>
        </w:rPr>
        <w:t xml:space="preserve"> октября </w:t>
      </w:r>
      <w:r w:rsidR="00610006" w:rsidRPr="002B0F85">
        <w:rPr>
          <w:sz w:val="28"/>
          <w:szCs w:val="28"/>
        </w:rPr>
        <w:t>2003</w:t>
      </w:r>
      <w:r w:rsidR="00EA5819">
        <w:rPr>
          <w:sz w:val="28"/>
          <w:szCs w:val="28"/>
        </w:rPr>
        <w:t xml:space="preserve"> года</w:t>
      </w:r>
      <w:r w:rsidR="00610006" w:rsidRPr="002B0F85">
        <w:rPr>
          <w:sz w:val="28"/>
          <w:szCs w:val="28"/>
        </w:rPr>
        <w:t xml:space="preserve"> </w:t>
      </w:r>
      <w:r w:rsidR="00EA5819">
        <w:rPr>
          <w:sz w:val="28"/>
          <w:szCs w:val="28"/>
        </w:rPr>
        <w:t>№</w:t>
      </w:r>
      <w:r w:rsidR="00CF3B67">
        <w:rPr>
          <w:sz w:val="28"/>
          <w:szCs w:val="28"/>
        </w:rPr>
        <w:t xml:space="preserve"> 131-ФЗ «</w:t>
      </w:r>
      <w:r w:rsidR="00610006" w:rsidRPr="002B0F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3B67">
        <w:rPr>
          <w:sz w:val="28"/>
          <w:szCs w:val="28"/>
        </w:rPr>
        <w:t>»</w:t>
      </w:r>
      <w:r w:rsidR="00E14C9E">
        <w:rPr>
          <w:sz w:val="28"/>
          <w:szCs w:val="28"/>
        </w:rPr>
        <w:t xml:space="preserve">, </w:t>
      </w:r>
      <w:r w:rsidR="00447A5D" w:rsidRPr="005834BB">
        <w:rPr>
          <w:sz w:val="28"/>
          <w:szCs w:val="28"/>
        </w:rPr>
        <w:t xml:space="preserve">Порядком принятия решений о разработке муниципальных программ </w:t>
      </w:r>
      <w:r w:rsidR="00B9189A">
        <w:rPr>
          <w:sz w:val="28"/>
          <w:szCs w:val="28"/>
        </w:rPr>
        <w:t>Пикалевского городского поселения</w:t>
      </w:r>
      <w:r w:rsidR="00447A5D" w:rsidRPr="005834BB">
        <w:rPr>
          <w:sz w:val="28"/>
          <w:szCs w:val="28"/>
        </w:rPr>
        <w:t>, формирования, реализации и проведения оценки эффективности их реализации</w:t>
      </w:r>
      <w:r w:rsidR="00447A5D">
        <w:rPr>
          <w:sz w:val="28"/>
          <w:szCs w:val="28"/>
        </w:rPr>
        <w:t>, утвержденным постановлением администрации 27 декабря 2013 года № 606 (</w:t>
      </w:r>
      <w:r w:rsidR="00B9189A">
        <w:rPr>
          <w:sz w:val="28"/>
          <w:szCs w:val="28"/>
        </w:rPr>
        <w:t>с изменениями, внесенными постановлениями администрации</w:t>
      </w:r>
      <w:r w:rsidR="00447A5D">
        <w:rPr>
          <w:sz w:val="28"/>
          <w:szCs w:val="28"/>
        </w:rPr>
        <w:t xml:space="preserve"> от 27 декабря 2021 </w:t>
      </w:r>
      <w:r w:rsidR="00447A5D" w:rsidRPr="00857817">
        <w:rPr>
          <w:sz w:val="28"/>
          <w:szCs w:val="28"/>
        </w:rPr>
        <w:t xml:space="preserve">года № </w:t>
      </w:r>
      <w:r w:rsidR="00447A5D">
        <w:rPr>
          <w:sz w:val="28"/>
          <w:szCs w:val="28"/>
        </w:rPr>
        <w:t>690</w:t>
      </w:r>
      <w:r w:rsidR="00B9189A">
        <w:rPr>
          <w:sz w:val="28"/>
          <w:szCs w:val="28"/>
        </w:rPr>
        <w:t>, от 23 ноября 2022 года №827</w:t>
      </w:r>
      <w:r w:rsidR="00447A5D">
        <w:rPr>
          <w:sz w:val="28"/>
          <w:szCs w:val="28"/>
        </w:rPr>
        <w:t>)</w:t>
      </w:r>
      <w:r w:rsidR="00562632">
        <w:rPr>
          <w:sz w:val="28"/>
          <w:szCs w:val="28"/>
        </w:rPr>
        <w:t xml:space="preserve">, </w:t>
      </w:r>
      <w:r w:rsidR="00870FCD">
        <w:rPr>
          <w:sz w:val="28"/>
          <w:szCs w:val="28"/>
        </w:rPr>
        <w:t>М</w:t>
      </w:r>
      <w:r w:rsidR="00B14BCF" w:rsidRPr="003C407C">
        <w:rPr>
          <w:sz w:val="28"/>
          <w:szCs w:val="28"/>
        </w:rPr>
        <w:t xml:space="preserve">етодическими указаниями </w:t>
      </w:r>
      <w:r w:rsidR="00447A5D">
        <w:rPr>
          <w:sz w:val="28"/>
          <w:szCs w:val="28"/>
        </w:rPr>
        <w:t>по разработке</w:t>
      </w:r>
      <w:r w:rsidR="00B14BCF" w:rsidRPr="003C407C">
        <w:rPr>
          <w:sz w:val="28"/>
          <w:szCs w:val="28"/>
        </w:rPr>
        <w:t xml:space="preserve"> и реализации муниципальных программ </w:t>
      </w:r>
      <w:r w:rsidR="00FF3F3C">
        <w:rPr>
          <w:sz w:val="28"/>
          <w:szCs w:val="28"/>
        </w:rPr>
        <w:t>Пика</w:t>
      </w:r>
      <w:r w:rsidR="00447A5D">
        <w:rPr>
          <w:sz w:val="28"/>
          <w:szCs w:val="28"/>
        </w:rPr>
        <w:t>левского городского поселения</w:t>
      </w:r>
      <w:r w:rsidR="00B14BCF" w:rsidRPr="003C407C">
        <w:rPr>
          <w:sz w:val="28"/>
          <w:szCs w:val="28"/>
        </w:rPr>
        <w:t xml:space="preserve">, утвержденными </w:t>
      </w:r>
      <w:r w:rsidR="00562632" w:rsidRPr="003C407C">
        <w:rPr>
          <w:sz w:val="28"/>
          <w:szCs w:val="28"/>
        </w:rPr>
        <w:t>р</w:t>
      </w:r>
      <w:r w:rsidR="00447A5D">
        <w:rPr>
          <w:sz w:val="28"/>
          <w:szCs w:val="28"/>
        </w:rPr>
        <w:t>аспоряжением администрации от 17 января 2022 года №6</w:t>
      </w:r>
      <w:r w:rsidR="00B9189A">
        <w:rPr>
          <w:sz w:val="28"/>
          <w:szCs w:val="28"/>
        </w:rPr>
        <w:t xml:space="preserve"> (с изменениями, внесенными постановлением администрации от 11 ноября 2022 года №200)</w:t>
      </w:r>
      <w:r w:rsidR="00870FCD">
        <w:rPr>
          <w:sz w:val="28"/>
          <w:szCs w:val="28"/>
        </w:rPr>
        <w:t>,</w:t>
      </w:r>
      <w:r w:rsidR="00273775">
        <w:rPr>
          <w:sz w:val="28"/>
          <w:szCs w:val="28"/>
        </w:rPr>
        <w:t xml:space="preserve"> </w:t>
      </w:r>
      <w:r w:rsidR="00E14C9E" w:rsidRPr="003C407C">
        <w:rPr>
          <w:sz w:val="28"/>
          <w:szCs w:val="28"/>
        </w:rPr>
        <w:t>администрация постановляет:</w:t>
      </w:r>
    </w:p>
    <w:p w:rsidR="001D4908" w:rsidRDefault="004F659B" w:rsidP="001D49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C22" w:rsidRPr="0054607B">
        <w:rPr>
          <w:sz w:val="28"/>
          <w:szCs w:val="28"/>
        </w:rPr>
        <w:t xml:space="preserve">Утвердить </w:t>
      </w:r>
      <w:r w:rsidR="00517C22">
        <w:rPr>
          <w:sz w:val="28"/>
          <w:szCs w:val="28"/>
        </w:rPr>
        <w:t>муниципальную п</w:t>
      </w:r>
      <w:r w:rsidR="00517C22" w:rsidRPr="0054607B">
        <w:rPr>
          <w:sz w:val="28"/>
          <w:szCs w:val="28"/>
        </w:rPr>
        <w:t xml:space="preserve">рограмму </w:t>
      </w:r>
      <w:r w:rsidR="000A1E9F">
        <w:rPr>
          <w:color w:val="000000"/>
          <w:sz w:val="28"/>
          <w:szCs w:val="28"/>
        </w:rPr>
        <w:t>«</w:t>
      </w:r>
      <w:r w:rsidR="006A15C1">
        <w:rPr>
          <w:sz w:val="28"/>
          <w:szCs w:val="28"/>
        </w:rPr>
        <w:t xml:space="preserve">Развитие </w:t>
      </w:r>
      <w:r w:rsidR="009E1592">
        <w:rPr>
          <w:sz w:val="28"/>
          <w:szCs w:val="28"/>
        </w:rPr>
        <w:t xml:space="preserve">транспортного </w:t>
      </w:r>
      <w:r w:rsidR="00D70A28">
        <w:rPr>
          <w:sz w:val="28"/>
          <w:szCs w:val="28"/>
        </w:rPr>
        <w:t>комплекса в Пикалевском городском поселении</w:t>
      </w:r>
      <w:r w:rsidR="008E7A9D">
        <w:rPr>
          <w:sz w:val="28"/>
          <w:szCs w:val="28"/>
        </w:rPr>
        <w:t>»</w:t>
      </w:r>
      <w:r w:rsidR="00D70A28">
        <w:rPr>
          <w:sz w:val="28"/>
          <w:szCs w:val="28"/>
        </w:rPr>
        <w:t xml:space="preserve"> </w:t>
      </w:r>
      <w:r w:rsidR="000A1E9F" w:rsidRPr="00B76F50">
        <w:rPr>
          <w:color w:val="000000"/>
          <w:sz w:val="28"/>
          <w:szCs w:val="28"/>
        </w:rPr>
        <w:t xml:space="preserve">на </w:t>
      </w:r>
      <w:r w:rsidR="00FF3F3C">
        <w:rPr>
          <w:color w:val="000000"/>
          <w:sz w:val="28"/>
          <w:szCs w:val="28"/>
        </w:rPr>
        <w:t>202</w:t>
      </w:r>
      <w:r w:rsidR="000524D9">
        <w:rPr>
          <w:color w:val="000000"/>
          <w:sz w:val="28"/>
          <w:szCs w:val="28"/>
        </w:rPr>
        <w:t>3</w:t>
      </w:r>
      <w:r w:rsidR="001F22B5">
        <w:rPr>
          <w:color w:val="000000"/>
          <w:sz w:val="28"/>
          <w:szCs w:val="28"/>
        </w:rPr>
        <w:t>-20</w:t>
      </w:r>
      <w:r w:rsidR="00FF3F3C">
        <w:rPr>
          <w:color w:val="000000"/>
          <w:sz w:val="28"/>
          <w:szCs w:val="28"/>
        </w:rPr>
        <w:t>2</w:t>
      </w:r>
      <w:r w:rsidR="000524D9">
        <w:rPr>
          <w:color w:val="000000"/>
          <w:sz w:val="28"/>
          <w:szCs w:val="28"/>
        </w:rPr>
        <w:t>5</w:t>
      </w:r>
      <w:r w:rsidR="004D1883">
        <w:rPr>
          <w:color w:val="000000"/>
          <w:sz w:val="28"/>
          <w:szCs w:val="28"/>
        </w:rPr>
        <w:t xml:space="preserve"> годы</w:t>
      </w:r>
      <w:r w:rsidR="00517C22">
        <w:rPr>
          <w:sz w:val="28"/>
          <w:szCs w:val="28"/>
        </w:rPr>
        <w:t xml:space="preserve"> (приложение)</w:t>
      </w:r>
      <w:r w:rsidR="00517C22" w:rsidRPr="0054607B">
        <w:rPr>
          <w:sz w:val="28"/>
          <w:szCs w:val="28"/>
        </w:rPr>
        <w:t>.</w:t>
      </w:r>
    </w:p>
    <w:p w:rsidR="004B40FF" w:rsidRPr="002B0F85" w:rsidRDefault="004B40FF" w:rsidP="001D49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731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="00447A5D">
        <w:rPr>
          <w:sz w:val="28"/>
          <w:szCs w:val="28"/>
        </w:rPr>
        <w:t>опубликовать в газете «Рабочее слово»</w:t>
      </w:r>
      <w:r w:rsidR="00081308">
        <w:rPr>
          <w:sz w:val="28"/>
          <w:szCs w:val="28"/>
        </w:rPr>
        <w:t xml:space="preserve"> и </w:t>
      </w:r>
      <w:r w:rsidR="001D4908">
        <w:rPr>
          <w:sz w:val="28"/>
          <w:szCs w:val="28"/>
        </w:rPr>
        <w:t>разместить на официаль</w:t>
      </w:r>
      <w:r w:rsidR="00D70A28">
        <w:rPr>
          <w:sz w:val="28"/>
          <w:szCs w:val="28"/>
        </w:rPr>
        <w:t>ном сайте Пикалевского городского поселения</w:t>
      </w:r>
      <w:r w:rsidRPr="002B0F85">
        <w:rPr>
          <w:sz w:val="28"/>
          <w:szCs w:val="28"/>
        </w:rPr>
        <w:t>.</w:t>
      </w:r>
      <w:r w:rsidR="00447A5D">
        <w:rPr>
          <w:sz w:val="28"/>
          <w:szCs w:val="28"/>
        </w:rPr>
        <w:t xml:space="preserve"> </w:t>
      </w:r>
    </w:p>
    <w:p w:rsidR="00823CAC" w:rsidRPr="00B03B4C" w:rsidRDefault="00823CAC" w:rsidP="00823CAC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CA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80B2A">
        <w:rPr>
          <w:rFonts w:ascii="Times New Roman" w:hAnsi="Times New Roman" w:cs="Times New Roman"/>
          <w:b w:val="0"/>
          <w:sz w:val="28"/>
          <w:szCs w:val="28"/>
        </w:rPr>
        <w:t>П</w:t>
      </w:r>
      <w:r w:rsidR="001F22B5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4F6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FA7">
        <w:rPr>
          <w:rFonts w:ascii="Times New Roman" w:hAnsi="Times New Roman" w:cs="Times New Roman"/>
          <w:b w:val="0"/>
          <w:sz w:val="28"/>
          <w:szCs w:val="28"/>
        </w:rPr>
        <w:t>вступае</w:t>
      </w:r>
      <w:r w:rsidR="00CD0F6F">
        <w:rPr>
          <w:rFonts w:ascii="Times New Roman" w:hAnsi="Times New Roman" w:cs="Times New Roman"/>
          <w:b w:val="0"/>
          <w:sz w:val="28"/>
          <w:szCs w:val="28"/>
        </w:rPr>
        <w:t xml:space="preserve">т в силу </w:t>
      </w:r>
      <w:r w:rsidR="00B9189A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867317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с 01 января 2023 года.</w:t>
      </w:r>
    </w:p>
    <w:p w:rsidR="00010B01" w:rsidRDefault="00010B01" w:rsidP="0001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0715F9" w:rsidRPr="002B0F85" w:rsidRDefault="000715F9" w:rsidP="00EB2C60">
      <w:pPr>
        <w:ind w:firstLine="709"/>
        <w:rPr>
          <w:i/>
          <w:sz w:val="28"/>
          <w:szCs w:val="28"/>
          <w:u w:val="single"/>
        </w:rPr>
      </w:pPr>
    </w:p>
    <w:p w:rsidR="00610006" w:rsidRPr="002B0F85" w:rsidRDefault="00610006" w:rsidP="00EB2C60">
      <w:pPr>
        <w:ind w:firstLine="567"/>
        <w:rPr>
          <w:sz w:val="28"/>
          <w:szCs w:val="28"/>
        </w:rPr>
      </w:pPr>
    </w:p>
    <w:p w:rsidR="000715F9" w:rsidRDefault="000715F9" w:rsidP="00EB2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</w:t>
      </w:r>
      <w:r w:rsidR="004B40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79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B40FF">
        <w:rPr>
          <w:sz w:val="28"/>
          <w:szCs w:val="28"/>
        </w:rPr>
        <w:t>Д.</w:t>
      </w:r>
      <w:r w:rsidR="00B23748">
        <w:rPr>
          <w:sz w:val="28"/>
          <w:szCs w:val="28"/>
        </w:rPr>
        <w:t>Н</w:t>
      </w:r>
      <w:r w:rsidR="004B40FF">
        <w:rPr>
          <w:sz w:val="28"/>
          <w:szCs w:val="28"/>
        </w:rPr>
        <w:t xml:space="preserve">. </w:t>
      </w:r>
      <w:r w:rsidR="00B23748">
        <w:rPr>
          <w:sz w:val="28"/>
          <w:szCs w:val="28"/>
        </w:rPr>
        <w:t>Садовников</w:t>
      </w:r>
    </w:p>
    <w:p w:rsidR="000715F9" w:rsidRDefault="000715F9" w:rsidP="00EB2C60">
      <w:pPr>
        <w:jc w:val="both"/>
        <w:rPr>
          <w:sz w:val="28"/>
          <w:szCs w:val="28"/>
        </w:rPr>
      </w:pPr>
    </w:p>
    <w:p w:rsidR="00010B01" w:rsidRPr="00857817" w:rsidRDefault="000715F9" w:rsidP="0001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gramStart"/>
      <w:r w:rsidR="00CE182B">
        <w:rPr>
          <w:sz w:val="28"/>
          <w:szCs w:val="28"/>
        </w:rPr>
        <w:t>ОЖКХ,ТиК</w:t>
      </w:r>
      <w:proofErr w:type="gramEnd"/>
      <w:r w:rsidR="00CE182B">
        <w:rPr>
          <w:sz w:val="28"/>
          <w:szCs w:val="28"/>
        </w:rPr>
        <w:t xml:space="preserve">-2, </w:t>
      </w:r>
      <w:r>
        <w:rPr>
          <w:sz w:val="28"/>
          <w:szCs w:val="28"/>
        </w:rPr>
        <w:t xml:space="preserve">ОЭ, </w:t>
      </w:r>
      <w:r w:rsidR="000A1E9F">
        <w:rPr>
          <w:sz w:val="28"/>
          <w:szCs w:val="28"/>
        </w:rPr>
        <w:t xml:space="preserve">ОФ, </w:t>
      </w:r>
      <w:r w:rsidR="00010B01">
        <w:rPr>
          <w:sz w:val="28"/>
          <w:szCs w:val="28"/>
        </w:rPr>
        <w:t xml:space="preserve">ОУМИ, </w:t>
      </w:r>
      <w:proofErr w:type="spellStart"/>
      <w:r w:rsidR="001D4908">
        <w:rPr>
          <w:sz w:val="28"/>
          <w:szCs w:val="28"/>
        </w:rPr>
        <w:t>О</w:t>
      </w:r>
      <w:r w:rsidR="00B0157A">
        <w:rPr>
          <w:sz w:val="28"/>
          <w:szCs w:val="28"/>
        </w:rPr>
        <w:t>УиО</w:t>
      </w:r>
      <w:proofErr w:type="spellEnd"/>
      <w:r w:rsidR="00B0157A">
        <w:rPr>
          <w:sz w:val="28"/>
          <w:szCs w:val="28"/>
        </w:rPr>
        <w:t>,</w:t>
      </w:r>
      <w:r w:rsidR="001F589A">
        <w:rPr>
          <w:sz w:val="28"/>
          <w:szCs w:val="28"/>
        </w:rPr>
        <w:t xml:space="preserve"> </w:t>
      </w:r>
      <w:r w:rsidR="00870FCD">
        <w:rPr>
          <w:sz w:val="28"/>
          <w:szCs w:val="28"/>
        </w:rPr>
        <w:t>КСК,</w:t>
      </w:r>
      <w:r w:rsidR="00B0157A">
        <w:rPr>
          <w:sz w:val="28"/>
          <w:szCs w:val="28"/>
        </w:rPr>
        <w:t xml:space="preserve"> </w:t>
      </w:r>
      <w:r w:rsidR="00166963">
        <w:rPr>
          <w:sz w:val="28"/>
          <w:szCs w:val="28"/>
        </w:rPr>
        <w:t>СМИ, ПЦБ, РМНПА, дело.</w:t>
      </w:r>
    </w:p>
    <w:p w:rsidR="00A30E10" w:rsidRDefault="00A30E10" w:rsidP="004B40FF">
      <w:pPr>
        <w:rPr>
          <w:sz w:val="28"/>
          <w:szCs w:val="28"/>
        </w:rPr>
      </w:pP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B0F85">
        <w:rPr>
          <w:sz w:val="28"/>
          <w:szCs w:val="28"/>
        </w:rPr>
        <w:tab/>
      </w:r>
    </w:p>
    <w:p w:rsidR="00622294" w:rsidRDefault="00622294" w:rsidP="004B40FF">
      <w:pPr>
        <w:rPr>
          <w:sz w:val="28"/>
          <w:szCs w:val="28"/>
        </w:rPr>
      </w:pPr>
      <w:r>
        <w:rPr>
          <w:sz w:val="28"/>
          <w:szCs w:val="28"/>
        </w:rPr>
        <w:t>Е.А.</w:t>
      </w:r>
      <w:r w:rsidR="00B0157A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</w:t>
      </w:r>
    </w:p>
    <w:p w:rsidR="004B40FF" w:rsidRDefault="008821DF" w:rsidP="004B40FF">
      <w:pPr>
        <w:rPr>
          <w:sz w:val="28"/>
          <w:szCs w:val="28"/>
        </w:rPr>
      </w:pPr>
      <w:r>
        <w:rPr>
          <w:sz w:val="28"/>
          <w:szCs w:val="28"/>
        </w:rPr>
        <w:t>С.В. Иванова</w:t>
      </w: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И.Ю. Жолудева</w:t>
      </w:r>
      <w:r w:rsidR="00750D7D">
        <w:rPr>
          <w:sz w:val="28"/>
          <w:szCs w:val="28"/>
        </w:rPr>
        <w:t xml:space="preserve"> </w:t>
      </w:r>
    </w:p>
    <w:p w:rsidR="00750D7D" w:rsidRDefault="00750D7D" w:rsidP="004B40FF">
      <w:pPr>
        <w:rPr>
          <w:sz w:val="28"/>
          <w:szCs w:val="28"/>
        </w:rPr>
      </w:pPr>
      <w:r>
        <w:rPr>
          <w:sz w:val="28"/>
          <w:szCs w:val="28"/>
        </w:rPr>
        <w:t>Н.И. Король</w:t>
      </w:r>
    </w:p>
    <w:p w:rsidR="00622294" w:rsidRDefault="00622294" w:rsidP="004B40FF">
      <w:pPr>
        <w:rPr>
          <w:sz w:val="28"/>
          <w:szCs w:val="28"/>
        </w:rPr>
      </w:pPr>
      <w:r>
        <w:rPr>
          <w:sz w:val="28"/>
          <w:szCs w:val="28"/>
        </w:rPr>
        <w:t>С.Ф. Ромашева</w:t>
      </w:r>
    </w:p>
    <w:p w:rsidR="00A30E10" w:rsidRPr="002B0F85" w:rsidRDefault="00A30E10" w:rsidP="00064163">
      <w:pPr>
        <w:rPr>
          <w:sz w:val="28"/>
          <w:szCs w:val="28"/>
        </w:rPr>
        <w:sectPr w:rsidR="00A30E10" w:rsidRPr="002B0F85" w:rsidSect="00635426">
          <w:footerReference w:type="default" r:id="rId8"/>
          <w:pgSz w:w="11906" w:h="16838"/>
          <w:pgMar w:top="1134" w:right="567" w:bottom="567" w:left="1418" w:header="720" w:footer="966" w:gutter="0"/>
          <w:pgNumType w:start="2"/>
          <w:cols w:space="720"/>
          <w:titlePg/>
          <w:docGrid w:linePitch="360"/>
        </w:sectPr>
      </w:pPr>
      <w:r>
        <w:rPr>
          <w:sz w:val="28"/>
          <w:szCs w:val="28"/>
        </w:rPr>
        <w:t>КСК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Pr="000715F9" w:rsidRDefault="001D4908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УТВЕРЖДЕНА</w:t>
            </w:r>
          </w:p>
        </w:tc>
      </w:tr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</w:t>
            </w:r>
            <w:r w:rsidRPr="000715F9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B23748" w:rsidRPr="00B23748" w:rsidRDefault="00D70A28" w:rsidP="00B2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Пикалевского городского поселения</w:t>
            </w:r>
          </w:p>
        </w:tc>
      </w:tr>
      <w:tr w:rsidR="000715F9" w:rsidRPr="005A39EB" w:rsidTr="00245215">
        <w:trPr>
          <w:trHeight w:val="80"/>
          <w:jc w:val="right"/>
        </w:trPr>
        <w:tc>
          <w:tcPr>
            <w:tcW w:w="4269" w:type="dxa"/>
          </w:tcPr>
          <w:p w:rsidR="000715F9" w:rsidRPr="005A39EB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9E1592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="00031048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 w:rsidR="00FD57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64163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C972D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2F027A"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9E1592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  <w:p w:rsidR="000715F9" w:rsidRPr="005A39EB" w:rsidRDefault="00081308" w:rsidP="00D1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610006" w:rsidRPr="002B0F85" w:rsidRDefault="00610006" w:rsidP="00EB2C60">
      <w:pPr>
        <w:widowControl w:val="0"/>
        <w:ind w:left="6521" w:firstLine="5387"/>
        <w:rPr>
          <w:sz w:val="24"/>
          <w:szCs w:val="24"/>
        </w:rPr>
      </w:pPr>
    </w:p>
    <w:p w:rsid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66E0" w:rsidRPr="00F360CD" w:rsidRDefault="007366E0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0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0A1E9F" w:rsidRPr="00A632A3" w:rsidRDefault="00302A77" w:rsidP="00EB2C60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>м</w:t>
      </w:r>
      <w:r w:rsidR="000A1E9F" w:rsidRPr="00A632A3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Pr="00A63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FCD">
        <w:rPr>
          <w:rFonts w:ascii="Times New Roman" w:hAnsi="Times New Roman" w:cs="Times New Roman"/>
          <w:b w:val="0"/>
          <w:sz w:val="28"/>
          <w:szCs w:val="28"/>
        </w:rPr>
        <w:t>Пикалевского городского поселения</w:t>
      </w:r>
      <w:r w:rsidR="00B9189A">
        <w:rPr>
          <w:rFonts w:ascii="Times New Roman" w:hAnsi="Times New Roman" w:cs="Times New Roman"/>
          <w:b w:val="0"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8E7A9D" w:rsidRDefault="00A632A3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>«Развитие транспортного комплек</w:t>
      </w:r>
      <w:r w:rsidR="004F659B">
        <w:rPr>
          <w:rFonts w:ascii="Times New Roman" w:hAnsi="Times New Roman" w:cs="Times New Roman"/>
          <w:b w:val="0"/>
          <w:sz w:val="28"/>
          <w:szCs w:val="28"/>
        </w:rPr>
        <w:t>с</w:t>
      </w:r>
      <w:r w:rsidR="00D70A28">
        <w:rPr>
          <w:rFonts w:ascii="Times New Roman" w:hAnsi="Times New Roman" w:cs="Times New Roman"/>
          <w:b w:val="0"/>
          <w:sz w:val="28"/>
          <w:szCs w:val="28"/>
        </w:rPr>
        <w:t xml:space="preserve">а в </w:t>
      </w:r>
      <w:r w:rsidR="008E7A9D">
        <w:rPr>
          <w:rFonts w:ascii="Times New Roman" w:hAnsi="Times New Roman" w:cs="Times New Roman"/>
          <w:b w:val="0"/>
          <w:sz w:val="28"/>
          <w:szCs w:val="28"/>
        </w:rPr>
        <w:t xml:space="preserve">Пикалевском городском поселении» </w:t>
      </w:r>
    </w:p>
    <w:p w:rsidR="00DD22B7" w:rsidRPr="00146C05" w:rsidRDefault="00D70A28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0524D9">
        <w:rPr>
          <w:rFonts w:ascii="Times New Roman" w:hAnsi="Times New Roman" w:cs="Times New Roman"/>
          <w:b w:val="0"/>
          <w:sz w:val="28"/>
          <w:szCs w:val="28"/>
        </w:rPr>
        <w:t>3</w:t>
      </w:r>
      <w:r w:rsidR="00A632A3" w:rsidRPr="00A632A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0524D9">
        <w:rPr>
          <w:rFonts w:ascii="Times New Roman" w:hAnsi="Times New Roman" w:cs="Times New Roman"/>
          <w:b w:val="0"/>
          <w:sz w:val="28"/>
          <w:szCs w:val="28"/>
        </w:rPr>
        <w:t>5</w:t>
      </w:r>
      <w:r w:rsidR="00433F0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C86908" w:rsidRPr="002B0F85" w:rsidRDefault="00C86908" w:rsidP="00EB2C60">
      <w:pPr>
        <w:widowControl w:val="0"/>
        <w:jc w:val="center"/>
        <w:rPr>
          <w:sz w:val="24"/>
          <w:szCs w:val="24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4"/>
        <w:gridCol w:w="6379"/>
      </w:tblGrid>
      <w:tr w:rsidR="00302A77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43741A" w:rsidRDefault="005B386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 w:rsidR="008E7A9D">
              <w:rPr>
                <w:sz w:val="28"/>
                <w:szCs w:val="28"/>
              </w:rPr>
              <w:t xml:space="preserve"> муниципальной программы</w:t>
            </w:r>
          </w:p>
          <w:p w:rsidR="00302A77" w:rsidRDefault="00302A77" w:rsidP="00EB2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02A77" w:rsidRPr="005B3863" w:rsidRDefault="008E7A9D" w:rsidP="005B3863">
            <w:pPr>
              <w:pStyle w:val="13"/>
              <w:snapToGrid w:val="0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202</w:t>
            </w:r>
            <w:r w:rsidR="000524D9">
              <w:rPr>
                <w:spacing w:val="0"/>
                <w:sz w:val="28"/>
                <w:szCs w:val="28"/>
                <w:lang w:val="ru-RU"/>
              </w:rPr>
              <w:t>3</w:t>
            </w:r>
            <w:r>
              <w:rPr>
                <w:spacing w:val="0"/>
                <w:sz w:val="28"/>
                <w:szCs w:val="28"/>
                <w:lang w:val="ru-RU"/>
              </w:rPr>
              <w:t>-202</w:t>
            </w:r>
            <w:r w:rsidR="000524D9">
              <w:rPr>
                <w:spacing w:val="0"/>
                <w:sz w:val="28"/>
                <w:szCs w:val="28"/>
                <w:lang w:val="ru-RU"/>
              </w:rPr>
              <w:t>5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1D7AE4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1D7AE4" w:rsidRDefault="001D7AE4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1D7AE4" w:rsidRDefault="0046632F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AE4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1D7AE4" w:rsidRDefault="001D7AE4" w:rsidP="00A632A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A632A3">
              <w:rPr>
                <w:sz w:val="28"/>
                <w:szCs w:val="28"/>
              </w:rPr>
              <w:t xml:space="preserve"> жилищно-коммунального хозяйства, транспорта и коммуникаций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324ADC">
              <w:rPr>
                <w:color w:val="000000"/>
                <w:sz w:val="28"/>
                <w:szCs w:val="28"/>
              </w:rPr>
              <w:t xml:space="preserve"> (далее </w:t>
            </w:r>
            <w:r w:rsidR="00870FCD">
              <w:rPr>
                <w:color w:val="000000"/>
                <w:sz w:val="28"/>
                <w:szCs w:val="28"/>
              </w:rPr>
              <w:t>-</w:t>
            </w:r>
            <w:r w:rsidR="00324ADC">
              <w:rPr>
                <w:color w:val="000000"/>
                <w:sz w:val="28"/>
                <w:szCs w:val="28"/>
              </w:rPr>
              <w:t xml:space="preserve"> </w:t>
            </w:r>
            <w:r w:rsidR="0083244A">
              <w:rPr>
                <w:color w:val="000000"/>
                <w:sz w:val="28"/>
                <w:szCs w:val="28"/>
              </w:rPr>
              <w:t xml:space="preserve">отдел </w:t>
            </w:r>
            <w:r w:rsidR="00A632A3">
              <w:rPr>
                <w:color w:val="000000"/>
                <w:sz w:val="28"/>
                <w:szCs w:val="28"/>
              </w:rPr>
              <w:t>ЖКХ, Т и К</w:t>
            </w:r>
            <w:r w:rsidR="00324ADC">
              <w:rPr>
                <w:color w:val="000000"/>
                <w:sz w:val="28"/>
                <w:szCs w:val="28"/>
              </w:rPr>
              <w:t>)</w:t>
            </w:r>
          </w:p>
        </w:tc>
      </w:tr>
      <w:tr w:rsidR="00A632A3" w:rsidRPr="007366E0" w:rsidTr="00DD22B7">
        <w:trPr>
          <w:trHeight w:val="621"/>
        </w:trPr>
        <w:tc>
          <w:tcPr>
            <w:tcW w:w="3594" w:type="dxa"/>
            <w:shd w:val="clear" w:color="auto" w:fill="auto"/>
          </w:tcPr>
          <w:p w:rsidR="00A632A3" w:rsidRDefault="00A632A3" w:rsidP="0043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8E7A9D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ЖКХ, Т и К</w:t>
            </w:r>
          </w:p>
        </w:tc>
      </w:tr>
      <w:tr w:rsidR="00A632A3" w:rsidRPr="007366E0" w:rsidTr="00DD22B7">
        <w:trPr>
          <w:trHeight w:val="1308"/>
        </w:trPr>
        <w:tc>
          <w:tcPr>
            <w:tcW w:w="3594" w:type="dxa"/>
            <w:shd w:val="clear" w:color="auto" w:fill="auto"/>
          </w:tcPr>
          <w:p w:rsidR="00A632A3" w:rsidRPr="007366E0" w:rsidRDefault="005B386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632A3" w:rsidRPr="007366E0">
              <w:rPr>
                <w:sz w:val="28"/>
                <w:szCs w:val="28"/>
              </w:rPr>
              <w:t xml:space="preserve"> </w:t>
            </w:r>
            <w:r w:rsidR="00A632A3">
              <w:rPr>
                <w:sz w:val="28"/>
                <w:szCs w:val="28"/>
              </w:rPr>
              <w:t>муниципаль</w:t>
            </w:r>
            <w:r w:rsidR="00A632A3" w:rsidRPr="003916AB">
              <w:rPr>
                <w:sz w:val="28"/>
                <w:szCs w:val="28"/>
              </w:rPr>
              <w:t>ной программы</w:t>
            </w:r>
            <w:r w:rsidR="00A632A3" w:rsidRPr="00736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A632A3" w:rsidRPr="007366E0" w:rsidRDefault="003A359B" w:rsidP="00EB2C60">
            <w:pPr>
              <w:spacing w:after="120"/>
              <w:jc w:val="both"/>
              <w:rPr>
                <w:sz w:val="28"/>
                <w:szCs w:val="28"/>
              </w:rPr>
            </w:pPr>
            <w:r w:rsidRPr="00602D29">
              <w:rPr>
                <w:sz w:val="28"/>
                <w:szCs w:val="28"/>
                <w:lang w:eastAsia="ru-RU"/>
              </w:rPr>
              <w:t>Обеспечение безопасного и бесперебойного движения автомобильного транспорта путем развития современной и эффективной автомобильно-дорожной инфраструктуры, обеспечение населения услугами пассажирского транспорта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632A3" w:rsidRPr="007366E0" w:rsidTr="00DD22B7">
        <w:tc>
          <w:tcPr>
            <w:tcW w:w="3594" w:type="dxa"/>
            <w:shd w:val="clear" w:color="auto" w:fill="auto"/>
          </w:tcPr>
          <w:p w:rsidR="00A632A3" w:rsidRDefault="00A632A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A632A3" w:rsidRPr="007366E0" w:rsidRDefault="00A632A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B011A3" w:rsidP="00A63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1.Обеспечение </w:t>
            </w:r>
            <w:r w:rsidR="00A632A3">
              <w:rPr>
                <w:sz w:val="28"/>
                <w:szCs w:val="28"/>
              </w:rPr>
              <w:t>доступной для всех слоев населения системы общественного транспорта</w:t>
            </w:r>
          </w:p>
          <w:p w:rsidR="00B011A3" w:rsidRPr="00B011A3" w:rsidRDefault="00A632A3" w:rsidP="00B01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1A3">
              <w:rPr>
                <w:sz w:val="28"/>
                <w:szCs w:val="28"/>
              </w:rPr>
              <w:t>.</w:t>
            </w:r>
            <w:r w:rsidR="00B011A3" w:rsidRPr="00B011A3">
              <w:rPr>
                <w:sz w:val="28"/>
                <w:szCs w:val="28"/>
              </w:rPr>
              <w:t xml:space="preserve"> </w:t>
            </w:r>
            <w:r w:rsidR="003458BE">
              <w:rPr>
                <w:sz w:val="28"/>
                <w:szCs w:val="28"/>
              </w:rPr>
              <w:t>Улучшение состояния автомобильных дорог и с</w:t>
            </w:r>
            <w:r w:rsidR="00B011A3" w:rsidRPr="00B011A3">
              <w:rPr>
                <w:sz w:val="28"/>
                <w:szCs w:val="28"/>
              </w:rPr>
              <w:t>одержание сети автомобильных дорог общего пользования местного зн</w:t>
            </w:r>
            <w:r w:rsidR="005B3863">
              <w:rPr>
                <w:sz w:val="28"/>
                <w:szCs w:val="28"/>
              </w:rPr>
              <w:t>ачения в нормативном состоянии.</w:t>
            </w:r>
          </w:p>
          <w:p w:rsidR="00A632A3" w:rsidRPr="002E4474" w:rsidRDefault="00A632A3" w:rsidP="00A632A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863" w:rsidRPr="007366E0" w:rsidTr="00CE7F49">
        <w:trPr>
          <w:trHeight w:val="711"/>
        </w:trPr>
        <w:tc>
          <w:tcPr>
            <w:tcW w:w="3594" w:type="dxa"/>
            <w:shd w:val="clear" w:color="auto" w:fill="auto"/>
          </w:tcPr>
          <w:p w:rsidR="005B3863" w:rsidRPr="00A632A3" w:rsidRDefault="005B3863" w:rsidP="00630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63081C">
              <w:rPr>
                <w:sz w:val="28"/>
                <w:szCs w:val="28"/>
              </w:rPr>
              <w:t xml:space="preserve">(конечные) </w:t>
            </w:r>
            <w:r>
              <w:rPr>
                <w:sz w:val="28"/>
                <w:szCs w:val="28"/>
              </w:rPr>
              <w:t>результаты реализации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E96397" w:rsidRPr="00E96397" w:rsidRDefault="00146B7E" w:rsidP="00E963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осуществления</w:t>
            </w:r>
            <w:r w:rsidR="00E96397" w:rsidRPr="00E96397">
              <w:rPr>
                <w:sz w:val="28"/>
                <w:szCs w:val="28"/>
              </w:rPr>
              <w:t xml:space="preserve"> регулярных перевозок пассажиров и багажа по регулируемым тарифам на территории муниципального образования</w:t>
            </w:r>
          </w:p>
          <w:p w:rsidR="005B3863" w:rsidRPr="00E96397" w:rsidRDefault="006012EF" w:rsidP="006012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</w:t>
            </w:r>
            <w:r w:rsidR="00E96397" w:rsidRPr="00E96397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="00E96397" w:rsidRPr="00E96397">
              <w:rPr>
                <w:sz w:val="28"/>
                <w:szCs w:val="28"/>
              </w:rPr>
              <w:t xml:space="preserve"> общего пользования местного </w:t>
            </w:r>
            <w:r w:rsidR="00E65546">
              <w:rPr>
                <w:sz w:val="28"/>
                <w:szCs w:val="28"/>
              </w:rPr>
              <w:t>значения на территории Пикалевского городского поселения</w:t>
            </w:r>
            <w:r>
              <w:rPr>
                <w:sz w:val="28"/>
                <w:szCs w:val="28"/>
              </w:rPr>
              <w:t xml:space="preserve"> соответствуют требованиям ГОСТов и обеспечивают безопасность дорожного движения</w:t>
            </w:r>
          </w:p>
        </w:tc>
      </w:tr>
      <w:tr w:rsidR="005B3863" w:rsidRPr="007366E0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5B3863" w:rsidRPr="00A632A3" w:rsidRDefault="005B3863" w:rsidP="00A632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3863" w:rsidRPr="00622294" w:rsidRDefault="002B5DEA" w:rsidP="002C7BE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Реализация проектов не предусмотрена</w:t>
            </w:r>
          </w:p>
        </w:tc>
      </w:tr>
      <w:tr w:rsidR="00A632A3" w:rsidRPr="007366E0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A632A3" w:rsidRPr="007366E0" w:rsidRDefault="00A632A3" w:rsidP="00A632A3">
            <w:pPr>
              <w:snapToGrid w:val="0"/>
              <w:rPr>
                <w:sz w:val="28"/>
                <w:szCs w:val="28"/>
              </w:rPr>
            </w:pPr>
            <w:r w:rsidRPr="00A632A3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1C720A" w:rsidRPr="001C720A" w:rsidRDefault="001C720A" w:rsidP="001C7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20A">
              <w:rPr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="005C5C26">
              <w:rPr>
                <w:sz w:val="28"/>
                <w:szCs w:val="28"/>
              </w:rPr>
              <w:t>63872,83466</w:t>
            </w:r>
            <w:r w:rsidRPr="001C720A">
              <w:rPr>
                <w:sz w:val="28"/>
                <w:szCs w:val="28"/>
              </w:rPr>
              <w:t xml:space="preserve"> тыс. рублей, в том числе:</w:t>
            </w:r>
          </w:p>
          <w:p w:rsidR="001C720A" w:rsidRPr="001C720A" w:rsidRDefault="001C720A" w:rsidP="001C7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20A">
              <w:rPr>
                <w:sz w:val="28"/>
                <w:szCs w:val="28"/>
              </w:rPr>
              <w:t>2022 год – 2</w:t>
            </w:r>
            <w:r w:rsidR="005C5C26">
              <w:rPr>
                <w:sz w:val="28"/>
                <w:szCs w:val="28"/>
              </w:rPr>
              <w:t>1324,27822</w:t>
            </w:r>
            <w:r w:rsidRPr="001C720A">
              <w:rPr>
                <w:sz w:val="28"/>
                <w:szCs w:val="28"/>
              </w:rPr>
              <w:t xml:space="preserve"> тыс. рублей,</w:t>
            </w:r>
          </w:p>
          <w:p w:rsidR="001C720A" w:rsidRPr="001C720A" w:rsidRDefault="001C720A" w:rsidP="001C7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20A">
              <w:rPr>
                <w:sz w:val="28"/>
                <w:szCs w:val="28"/>
              </w:rPr>
              <w:t>2023 год – 2</w:t>
            </w:r>
            <w:r w:rsidR="005C5C26">
              <w:rPr>
                <w:sz w:val="28"/>
                <w:szCs w:val="28"/>
              </w:rPr>
              <w:t>1274,27822</w:t>
            </w:r>
            <w:r w:rsidRPr="001C720A">
              <w:rPr>
                <w:sz w:val="28"/>
                <w:szCs w:val="28"/>
              </w:rPr>
              <w:t xml:space="preserve"> тыс. рублей,</w:t>
            </w:r>
          </w:p>
          <w:p w:rsidR="00A632A3" w:rsidRPr="00B15A2D" w:rsidRDefault="001C720A" w:rsidP="001C7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20A">
              <w:rPr>
                <w:sz w:val="28"/>
                <w:szCs w:val="28"/>
              </w:rPr>
              <w:t>2024 год – 2</w:t>
            </w:r>
            <w:r w:rsidR="005C5C26">
              <w:rPr>
                <w:sz w:val="28"/>
                <w:szCs w:val="28"/>
              </w:rPr>
              <w:t>1274,27822</w:t>
            </w:r>
            <w:r w:rsidRPr="001C720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64153" w:rsidRDefault="00E64153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081C" w:rsidRDefault="0063081C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081C" w:rsidRDefault="0063081C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3F88" w:rsidRDefault="00C63F8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3F88" w:rsidRDefault="00C63F8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3F88" w:rsidRDefault="00C63F8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F15" w:rsidRDefault="007D2F15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F15" w:rsidRDefault="007D2F15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F15" w:rsidRDefault="007D2F15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F15" w:rsidRDefault="007D2F15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5C91" w:rsidRDefault="00235C91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2C08" w:rsidRDefault="00F62C0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2C08" w:rsidRDefault="00F62C0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2C08" w:rsidRDefault="00F62C08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35C91" w:rsidTr="009D66CB">
        <w:tc>
          <w:tcPr>
            <w:tcW w:w="9911" w:type="dxa"/>
          </w:tcPr>
          <w:p w:rsidR="00235C91" w:rsidRDefault="0094384D" w:rsidP="009D6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235C91" w:rsidRPr="00A03376">
              <w:rPr>
                <w:b/>
                <w:sz w:val="28"/>
                <w:szCs w:val="28"/>
              </w:rPr>
              <w:t xml:space="preserve">. Общая характеристика, основные проблемы и прогноз развития </w:t>
            </w:r>
            <w:r w:rsidR="00235C91" w:rsidRPr="000F4EAA">
              <w:rPr>
                <w:b/>
                <w:sz w:val="28"/>
                <w:szCs w:val="28"/>
              </w:rPr>
              <w:t>сферы реализации муниципальной программы</w:t>
            </w:r>
            <w:r w:rsidR="00235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5C91" w:rsidTr="009D66CB">
        <w:tc>
          <w:tcPr>
            <w:tcW w:w="9911" w:type="dxa"/>
          </w:tcPr>
          <w:p w:rsidR="00F8560C" w:rsidRDefault="00235C91" w:rsidP="00F8560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комплекс является важнейшим сектором современной экономики.</w:t>
            </w:r>
            <w:r w:rsidR="00F8560C" w:rsidRPr="00A0448E">
              <w:rPr>
                <w:sz w:val="28"/>
                <w:szCs w:val="28"/>
              </w:rPr>
              <w:t xml:space="preserve"> </w:t>
            </w:r>
          </w:p>
          <w:p w:rsidR="00F8560C" w:rsidRPr="00A0448E" w:rsidRDefault="00F8560C" w:rsidP="00F8560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A0448E">
              <w:rPr>
                <w:sz w:val="28"/>
                <w:szCs w:val="28"/>
              </w:rPr>
              <w:t>Пассажирский транспорт общего пользования реализуе</w:t>
            </w:r>
            <w:r w:rsidR="009F73A0">
              <w:rPr>
                <w:sz w:val="28"/>
                <w:szCs w:val="28"/>
              </w:rPr>
              <w:t xml:space="preserve">т важнейшую социальную функцию - </w:t>
            </w:r>
            <w:r w:rsidRPr="00A0448E">
              <w:rPr>
                <w:sz w:val="28"/>
                <w:szCs w:val="28"/>
              </w:rPr>
              <w:t>обеспечивае</w:t>
            </w:r>
            <w:r w:rsidR="009F73A0">
              <w:rPr>
                <w:sz w:val="28"/>
                <w:szCs w:val="28"/>
              </w:rPr>
              <w:t>т возможность перемещения всех слоев населения.</w:t>
            </w:r>
            <w:r w:rsidRPr="00A0448E">
              <w:rPr>
                <w:sz w:val="28"/>
                <w:szCs w:val="28"/>
              </w:rPr>
              <w:t xml:space="preserve"> Развитие пассажирского транспорта общего пользования требует особого нормативного подхода к планированию и прогнозированию. </w:t>
            </w:r>
            <w:bookmarkStart w:id="0" w:name="_Toc276389419"/>
          </w:p>
          <w:bookmarkEnd w:id="0"/>
          <w:p w:rsidR="00235C91" w:rsidRPr="00A456DC" w:rsidRDefault="00235C91" w:rsidP="00235C91">
            <w:pPr>
              <w:pStyle w:val="aff2"/>
              <w:spacing w:before="0"/>
              <w:ind w:firstLine="709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A456DC">
              <w:rPr>
                <w:sz w:val="28"/>
                <w:szCs w:val="28"/>
              </w:rPr>
              <w:t>расположена между полосой отвода железнодорожной магистрали Санкт-Петербург – Волховстрой – Вологда и федеральной автомобильной тр</w:t>
            </w:r>
            <w:r w:rsidR="005A1618">
              <w:rPr>
                <w:sz w:val="28"/>
                <w:szCs w:val="28"/>
              </w:rPr>
              <w:t>ассой Вологда - Новая Ладога</w:t>
            </w:r>
            <w:r>
              <w:rPr>
                <w:sz w:val="28"/>
                <w:szCs w:val="28"/>
              </w:rPr>
              <w:t>.</w:t>
            </w:r>
          </w:p>
          <w:p w:rsidR="00235C91" w:rsidRPr="00A456DC" w:rsidRDefault="00235C91" w:rsidP="00235C91">
            <w:pPr>
              <w:pStyle w:val="a7"/>
              <w:ind w:firstLine="709"/>
              <w:jc w:val="both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 xml:space="preserve">Несмотря на то, что федеральная трасса обходит городскую территорию с севера-запада на юго-восток, она оказывает сильное влияние на планировочную структуру города, так как бывший участок трассы, проходивший через территорию города, является главной транспортной магистралью общегородского значения, разделяя территорию города на две функциональные зоны – промышленную и селитебную. </w:t>
            </w:r>
          </w:p>
          <w:p w:rsidR="00235C91" w:rsidRDefault="00235C91" w:rsidP="00235C91">
            <w:pPr>
              <w:pStyle w:val="aff2"/>
              <w:spacing w:before="0"/>
              <w:ind w:firstLine="709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>Железная дорога, также</w:t>
            </w:r>
            <w:r>
              <w:rPr>
                <w:sz w:val="28"/>
                <w:szCs w:val="28"/>
              </w:rPr>
              <w:t>,</w:t>
            </w:r>
            <w:r w:rsidRPr="00A456DC">
              <w:rPr>
                <w:sz w:val="28"/>
                <w:szCs w:val="28"/>
              </w:rPr>
              <w:t xml:space="preserve"> несмотря на периферийное по отношению к городской территории положение, играет важнейшую роль в транспортно-логистическом обслуживании </w:t>
            </w:r>
            <w:r>
              <w:rPr>
                <w:sz w:val="28"/>
                <w:szCs w:val="28"/>
              </w:rPr>
              <w:t>экономики города</w:t>
            </w:r>
            <w:r w:rsidRPr="00A456DC">
              <w:rPr>
                <w:sz w:val="28"/>
                <w:szCs w:val="28"/>
              </w:rPr>
              <w:t xml:space="preserve">, так как к ней примыкают основные </w:t>
            </w:r>
            <w:r>
              <w:rPr>
                <w:sz w:val="28"/>
                <w:szCs w:val="28"/>
              </w:rPr>
              <w:t xml:space="preserve">железнодорожные пути необщего пользования ООО «ПГЛЗ», АО «Пикалевская сода», АО «Пикалевский цемент». </w:t>
            </w:r>
          </w:p>
          <w:p w:rsidR="00235C91" w:rsidRDefault="00235C91" w:rsidP="00235C9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Пикалевского городско</w:t>
            </w:r>
            <w:r w:rsidR="00E43772">
              <w:rPr>
                <w:sz w:val="28"/>
                <w:szCs w:val="28"/>
              </w:rPr>
              <w:t xml:space="preserve">го поселения составляет на </w:t>
            </w:r>
            <w:r w:rsidR="00E43772" w:rsidRPr="00867317">
              <w:rPr>
                <w:sz w:val="28"/>
                <w:szCs w:val="28"/>
              </w:rPr>
              <w:t>01.10</w:t>
            </w:r>
            <w:r w:rsidRPr="00867317">
              <w:rPr>
                <w:sz w:val="28"/>
                <w:szCs w:val="28"/>
              </w:rPr>
              <w:t>.202</w:t>
            </w:r>
            <w:r w:rsidR="00867317" w:rsidRPr="00867317">
              <w:rPr>
                <w:sz w:val="28"/>
                <w:szCs w:val="28"/>
              </w:rPr>
              <w:t>2</w:t>
            </w:r>
            <w:r w:rsidRPr="00867317">
              <w:rPr>
                <w:sz w:val="28"/>
                <w:szCs w:val="28"/>
              </w:rPr>
              <w:t xml:space="preserve"> </w:t>
            </w:r>
            <w:r w:rsidRPr="005E14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67317">
              <w:rPr>
                <w:sz w:val="28"/>
                <w:szCs w:val="28"/>
              </w:rPr>
              <w:t>18994</w:t>
            </w:r>
            <w:r w:rsidRPr="00F022DF">
              <w:rPr>
                <w:sz w:val="28"/>
                <w:szCs w:val="28"/>
              </w:rPr>
              <w:t xml:space="preserve"> человек</w:t>
            </w:r>
            <w:r w:rsidR="00867317">
              <w:rPr>
                <w:sz w:val="28"/>
                <w:szCs w:val="28"/>
              </w:rPr>
              <w:t>а</w:t>
            </w:r>
            <w:r w:rsidRPr="00F022DF">
              <w:rPr>
                <w:sz w:val="28"/>
                <w:szCs w:val="28"/>
              </w:rPr>
              <w:t>.</w:t>
            </w:r>
          </w:p>
          <w:p w:rsidR="00235C91" w:rsidRDefault="00235C91" w:rsidP="00235C9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обслуживание населения города о</w:t>
            </w:r>
            <w:r w:rsidR="00922C44">
              <w:rPr>
                <w:sz w:val="28"/>
                <w:szCs w:val="28"/>
              </w:rPr>
              <w:t xml:space="preserve">существляется железнодорожным, </w:t>
            </w:r>
            <w:r>
              <w:rPr>
                <w:sz w:val="28"/>
                <w:szCs w:val="28"/>
              </w:rPr>
              <w:t>автомобильным</w:t>
            </w:r>
            <w:r w:rsidR="00922C44">
              <w:rPr>
                <w:sz w:val="28"/>
                <w:szCs w:val="28"/>
              </w:rPr>
              <w:t xml:space="preserve"> транспортом общего пользования и службами такси. </w:t>
            </w:r>
          </w:p>
          <w:p w:rsidR="00235C91" w:rsidRDefault="00BA7219" w:rsidP="00F8560C">
            <w:pPr>
              <w:pStyle w:val="aff2"/>
              <w:spacing w:before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3772">
              <w:rPr>
                <w:sz w:val="28"/>
                <w:szCs w:val="28"/>
              </w:rPr>
              <w:t xml:space="preserve"> связи с </w:t>
            </w:r>
            <w:r w:rsidR="00235C91" w:rsidRPr="00A0448E">
              <w:rPr>
                <w:sz w:val="28"/>
                <w:szCs w:val="28"/>
              </w:rPr>
              <w:t>недостаточным количес</w:t>
            </w:r>
            <w:r w:rsidR="00E43772">
              <w:rPr>
                <w:sz w:val="28"/>
                <w:szCs w:val="28"/>
              </w:rPr>
              <w:t>твом поездов местного сообщения</w:t>
            </w:r>
            <w:r>
              <w:rPr>
                <w:sz w:val="28"/>
                <w:szCs w:val="28"/>
              </w:rPr>
              <w:t xml:space="preserve">, </w:t>
            </w:r>
            <w:r w:rsidR="00E43772">
              <w:rPr>
                <w:sz w:val="28"/>
                <w:szCs w:val="28"/>
              </w:rPr>
              <w:t xml:space="preserve">отсутствием в городе </w:t>
            </w:r>
            <w:r w:rsidR="00235C91" w:rsidRPr="00A0448E">
              <w:rPr>
                <w:sz w:val="28"/>
                <w:szCs w:val="28"/>
              </w:rPr>
              <w:t>удобно расположенного совреме</w:t>
            </w:r>
            <w:r w:rsidR="00E43772">
              <w:rPr>
                <w:sz w:val="28"/>
                <w:szCs w:val="28"/>
              </w:rPr>
              <w:t>нного железнодорожного вокзала (</w:t>
            </w:r>
            <w:r w:rsidR="00235C91" w:rsidRPr="00A0448E">
              <w:rPr>
                <w:sz w:val="28"/>
                <w:szCs w:val="28"/>
              </w:rPr>
              <w:t>пассажирские пое</w:t>
            </w:r>
            <w:r w:rsidR="00E43772">
              <w:rPr>
                <w:sz w:val="28"/>
                <w:szCs w:val="28"/>
              </w:rPr>
              <w:t xml:space="preserve">зда останавливаются на станции </w:t>
            </w:r>
            <w:r w:rsidR="00235C91" w:rsidRPr="00A0448E">
              <w:rPr>
                <w:sz w:val="28"/>
                <w:szCs w:val="28"/>
              </w:rPr>
              <w:t>Пикалево-1, расположенной в 7 км от города</w:t>
            </w:r>
            <w:r w:rsidR="00E4377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E43772">
              <w:rPr>
                <w:sz w:val="28"/>
                <w:szCs w:val="28"/>
              </w:rPr>
              <w:t>и</w:t>
            </w:r>
            <w:r w:rsidR="00235C91" w:rsidRPr="00A0448E">
              <w:rPr>
                <w:sz w:val="28"/>
                <w:szCs w:val="28"/>
              </w:rPr>
              <w:t xml:space="preserve"> с ростом обеспеченности населения собственными автомобилями</w:t>
            </w:r>
            <w:r>
              <w:rPr>
                <w:sz w:val="28"/>
                <w:szCs w:val="28"/>
              </w:rPr>
              <w:t xml:space="preserve"> </w:t>
            </w:r>
            <w:r w:rsidR="00235C91" w:rsidRPr="00A0448E">
              <w:rPr>
                <w:sz w:val="28"/>
                <w:szCs w:val="28"/>
              </w:rPr>
              <w:t>увеличен</w:t>
            </w:r>
            <w:r>
              <w:rPr>
                <w:sz w:val="28"/>
                <w:szCs w:val="28"/>
              </w:rPr>
              <w:t>ным</w:t>
            </w:r>
            <w:r w:rsidR="00235C91" w:rsidRPr="00A0448E">
              <w:rPr>
                <w:sz w:val="28"/>
                <w:szCs w:val="28"/>
              </w:rPr>
              <w:t xml:space="preserve"> спрос</w:t>
            </w:r>
            <w:r>
              <w:rPr>
                <w:sz w:val="28"/>
                <w:szCs w:val="28"/>
              </w:rPr>
              <w:t>ом пользуются</w:t>
            </w:r>
            <w:r w:rsidR="00235C91" w:rsidRPr="00A0448E">
              <w:rPr>
                <w:sz w:val="28"/>
                <w:szCs w:val="28"/>
              </w:rPr>
              <w:t xml:space="preserve"> услуги </w:t>
            </w:r>
            <w:r>
              <w:rPr>
                <w:sz w:val="28"/>
                <w:szCs w:val="28"/>
              </w:rPr>
              <w:t xml:space="preserve">автомобильного транспорта и </w:t>
            </w:r>
            <w:r w:rsidR="00235C91" w:rsidRPr="00A0448E">
              <w:rPr>
                <w:sz w:val="28"/>
                <w:szCs w:val="28"/>
              </w:rPr>
              <w:t xml:space="preserve">маршрутного такси. </w:t>
            </w:r>
          </w:p>
          <w:p w:rsidR="00A62A90" w:rsidRDefault="00A62A90" w:rsidP="00A62A90">
            <w:pPr>
              <w:ind w:firstLine="709"/>
              <w:jc w:val="both"/>
              <w:rPr>
                <w:sz w:val="28"/>
                <w:szCs w:val="28"/>
              </w:rPr>
            </w:pPr>
            <w:r w:rsidRPr="000A4200">
              <w:rPr>
                <w:sz w:val="28"/>
                <w:szCs w:val="28"/>
              </w:rPr>
              <w:t xml:space="preserve">Существующая сеть автомобильных дорог </w:t>
            </w:r>
            <w:r>
              <w:rPr>
                <w:sz w:val="28"/>
                <w:szCs w:val="28"/>
              </w:rPr>
              <w:t xml:space="preserve">в Пикалевском городском поселении </w:t>
            </w:r>
            <w:r w:rsidRPr="000A4200">
              <w:rPr>
                <w:sz w:val="28"/>
                <w:szCs w:val="28"/>
              </w:rPr>
              <w:t xml:space="preserve">представлена дорогами общего пользования федерального, регионального и муниципального значений. </w:t>
            </w:r>
          </w:p>
          <w:p w:rsidR="00A62A90" w:rsidRDefault="00A62A90" w:rsidP="00A62A90">
            <w:pPr>
              <w:tabs>
                <w:tab w:val="left" w:pos="26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3A78">
              <w:rPr>
                <w:sz w:val="28"/>
                <w:szCs w:val="28"/>
              </w:rPr>
              <w:t xml:space="preserve">бщая протяженность автомобильных дорог общего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173A78">
              <w:rPr>
                <w:sz w:val="28"/>
                <w:szCs w:val="28"/>
              </w:rPr>
              <w:t xml:space="preserve"> значения (далее </w:t>
            </w:r>
            <w:r>
              <w:rPr>
                <w:sz w:val="28"/>
                <w:szCs w:val="28"/>
              </w:rPr>
              <w:t>–</w:t>
            </w:r>
            <w:r w:rsidRPr="00173A78">
              <w:rPr>
                <w:sz w:val="28"/>
                <w:szCs w:val="28"/>
              </w:rPr>
              <w:t xml:space="preserve"> автом</w:t>
            </w:r>
            <w:r>
              <w:rPr>
                <w:sz w:val="28"/>
                <w:szCs w:val="28"/>
              </w:rPr>
              <w:t xml:space="preserve">обильные дороги местного значения) на </w:t>
            </w:r>
            <w:r w:rsidR="00821A65">
              <w:rPr>
                <w:sz w:val="28"/>
                <w:szCs w:val="28"/>
              </w:rPr>
              <w:t>01.10.</w:t>
            </w:r>
            <w:r>
              <w:rPr>
                <w:sz w:val="28"/>
                <w:szCs w:val="28"/>
              </w:rPr>
              <w:t>202</w:t>
            </w:r>
            <w:r w:rsidR="000524D9">
              <w:rPr>
                <w:sz w:val="28"/>
                <w:szCs w:val="28"/>
              </w:rPr>
              <w:t>2</w:t>
            </w:r>
            <w:r w:rsidRPr="00173A78">
              <w:rPr>
                <w:sz w:val="28"/>
                <w:szCs w:val="28"/>
              </w:rPr>
              <w:t xml:space="preserve"> года составляет</w:t>
            </w:r>
            <w:r>
              <w:rPr>
                <w:sz w:val="28"/>
                <w:szCs w:val="28"/>
              </w:rPr>
              <w:t xml:space="preserve"> 4</w:t>
            </w:r>
            <w:r w:rsidR="00821A65">
              <w:rPr>
                <w:sz w:val="28"/>
                <w:szCs w:val="28"/>
              </w:rPr>
              <w:t>7</w:t>
            </w:r>
            <w:r w:rsidRPr="0017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км, из них 72 процента</w:t>
            </w:r>
            <w:r w:rsidRPr="00173A78">
              <w:rPr>
                <w:sz w:val="28"/>
                <w:szCs w:val="28"/>
              </w:rPr>
              <w:t xml:space="preserve"> - дороги с твердым покрытием</w:t>
            </w:r>
            <w:r>
              <w:rPr>
                <w:sz w:val="28"/>
                <w:szCs w:val="28"/>
              </w:rPr>
              <w:t xml:space="preserve"> (асфальтобетон).</w:t>
            </w:r>
          </w:p>
          <w:p w:rsidR="00F47F95" w:rsidRDefault="00A62A90" w:rsidP="00F47F95">
            <w:pPr>
              <w:tabs>
                <w:tab w:val="left" w:pos="26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73A78">
              <w:rPr>
                <w:sz w:val="28"/>
                <w:szCs w:val="28"/>
              </w:rPr>
              <w:t>автомобильны</w:t>
            </w:r>
            <w:r>
              <w:rPr>
                <w:sz w:val="28"/>
                <w:szCs w:val="28"/>
              </w:rPr>
              <w:t xml:space="preserve">х дорог местного значения </w:t>
            </w:r>
            <w:r w:rsidRPr="00173A78">
              <w:rPr>
                <w:sz w:val="28"/>
                <w:szCs w:val="28"/>
              </w:rPr>
              <w:t xml:space="preserve">характерны </w:t>
            </w:r>
            <w:r w:rsidRPr="00A7017B">
              <w:rPr>
                <w:sz w:val="28"/>
                <w:szCs w:val="28"/>
              </w:rPr>
              <w:t xml:space="preserve">низкие технические параметры (в основном соответствующие IV технической категории). </w:t>
            </w:r>
          </w:p>
          <w:p w:rsidR="00A62A90" w:rsidRDefault="00A62A90" w:rsidP="00F47F95">
            <w:pPr>
              <w:tabs>
                <w:tab w:val="left" w:pos="26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улично-дорожной сети местного значения хуже состояния федеральных и региональных дорог, проходящих в пределах муниципального образования.</w:t>
            </w:r>
          </w:p>
          <w:p w:rsidR="000533FB" w:rsidRDefault="00A62A90" w:rsidP="000533F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 связано с недостаточным финансированием ремонтных работ.</w:t>
            </w:r>
          </w:p>
          <w:p w:rsidR="00A62A90" w:rsidRDefault="00A62A90" w:rsidP="00A62A90">
            <w:pPr>
              <w:shd w:val="clear" w:color="auto" w:fill="FFFFFF"/>
              <w:spacing w:before="100" w:beforeAutospacing="1" w:after="150" w:line="30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6090A">
              <w:rPr>
                <w:sz w:val="28"/>
                <w:szCs w:val="28"/>
              </w:rPr>
              <w:t>Систематически накапливающийся</w:t>
            </w:r>
            <w:r>
              <w:rPr>
                <w:sz w:val="28"/>
                <w:szCs w:val="28"/>
              </w:rPr>
              <w:t xml:space="preserve"> «</w:t>
            </w:r>
            <w:r w:rsidRPr="00F6090A">
              <w:rPr>
                <w:sz w:val="28"/>
                <w:szCs w:val="28"/>
              </w:rPr>
              <w:t>недоремонт</w:t>
            </w:r>
            <w:r>
              <w:rPr>
                <w:sz w:val="28"/>
                <w:szCs w:val="28"/>
              </w:rPr>
              <w:t>»</w:t>
            </w:r>
            <w:r w:rsidRPr="00F6090A">
              <w:rPr>
                <w:sz w:val="28"/>
                <w:szCs w:val="28"/>
              </w:rPr>
              <w:t xml:space="preserve"> автомобильных дорог</w:t>
            </w:r>
            <w:r>
              <w:rPr>
                <w:sz w:val="28"/>
                <w:szCs w:val="28"/>
              </w:rPr>
              <w:t xml:space="preserve"> местного значения</w:t>
            </w:r>
            <w:r w:rsidRPr="00F6090A">
              <w:rPr>
                <w:sz w:val="28"/>
                <w:szCs w:val="28"/>
              </w:rPr>
              <w:t xml:space="preserve">, вследствие недостаточного финансирования ремонтных работ, восстанавливающих прочность дорожных одежд, привел к тому, </w:t>
            </w:r>
            <w:r>
              <w:rPr>
                <w:sz w:val="28"/>
                <w:szCs w:val="28"/>
              </w:rPr>
              <w:t>что</w:t>
            </w:r>
            <w:r w:rsidRPr="00F6090A">
              <w:rPr>
                <w:sz w:val="28"/>
                <w:szCs w:val="28"/>
              </w:rPr>
              <w:t xml:space="preserve"> доля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Pr="00F6090A">
              <w:rPr>
                <w:sz w:val="28"/>
                <w:szCs w:val="28"/>
              </w:rPr>
              <w:t xml:space="preserve"> дорог, не отвечающих нормативным требованиям по ровности </w:t>
            </w:r>
            <w:proofErr w:type="gramStart"/>
            <w:r w:rsidRPr="00F6090A">
              <w:rPr>
                <w:sz w:val="28"/>
                <w:szCs w:val="28"/>
              </w:rPr>
              <w:t>покрытия</w:t>
            </w:r>
            <w:proofErr w:type="gramEnd"/>
            <w:r w:rsidRPr="00F6090A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порядка 50</w:t>
            </w:r>
            <w:r w:rsidRPr="00F6090A">
              <w:rPr>
                <w:sz w:val="28"/>
                <w:szCs w:val="28"/>
              </w:rPr>
              <w:t>%.</w:t>
            </w:r>
          </w:p>
          <w:p w:rsidR="0034793A" w:rsidRDefault="00A62A90" w:rsidP="0034793A">
            <w:pPr>
              <w:ind w:firstLine="709"/>
              <w:jc w:val="both"/>
              <w:rPr>
                <w:sz w:val="28"/>
                <w:szCs w:val="28"/>
              </w:rPr>
            </w:pPr>
            <w:r w:rsidRPr="00D669FD">
              <w:rPr>
                <w:sz w:val="28"/>
                <w:szCs w:val="28"/>
              </w:rPr>
              <w:t>В неудовлетворительном состоянии находятся дворовые территории и проезды к многоквартирным домам.</w:t>
            </w:r>
          </w:p>
          <w:p w:rsidR="003303D6" w:rsidRDefault="0034793A" w:rsidP="00347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4911" w:rsidRPr="003303D6">
              <w:rPr>
                <w:sz w:val="28"/>
                <w:szCs w:val="28"/>
              </w:rPr>
              <w:t xml:space="preserve"> связи с тем, что </w:t>
            </w:r>
            <w:r w:rsidR="00724911" w:rsidRPr="003303D6">
              <w:rPr>
                <w:sz w:val="28"/>
                <w:szCs w:val="28"/>
                <w:lang w:eastAsia="ru-RU"/>
              </w:rPr>
              <w:t>на протяжении</w:t>
            </w:r>
            <w:r w:rsidR="00724911" w:rsidRPr="00602D29">
              <w:rPr>
                <w:sz w:val="28"/>
                <w:szCs w:val="28"/>
                <w:lang w:eastAsia="ru-RU"/>
              </w:rPr>
              <w:t xml:space="preserve"> длительного периода </w:t>
            </w:r>
            <w:r w:rsidR="003303D6" w:rsidRPr="003303D6">
              <w:rPr>
                <w:sz w:val="28"/>
                <w:szCs w:val="28"/>
                <w:lang w:eastAsia="ru-RU"/>
              </w:rPr>
              <w:t xml:space="preserve">времени </w:t>
            </w:r>
            <w:r w:rsidR="00724911" w:rsidRPr="00602D29">
              <w:rPr>
                <w:sz w:val="28"/>
                <w:szCs w:val="28"/>
                <w:lang w:eastAsia="ru-RU"/>
              </w:rPr>
              <w:t>темпы и</w:t>
            </w:r>
            <w:r w:rsidR="00724911" w:rsidRPr="003303D6">
              <w:rPr>
                <w:sz w:val="28"/>
                <w:szCs w:val="28"/>
                <w:lang w:eastAsia="ru-RU"/>
              </w:rPr>
              <w:t>зноса автомобильных дорог и тротуаров</w:t>
            </w:r>
            <w:r w:rsidR="00724911" w:rsidRPr="00602D29">
              <w:rPr>
                <w:sz w:val="28"/>
                <w:szCs w:val="28"/>
                <w:lang w:eastAsia="ru-RU"/>
              </w:rPr>
              <w:t xml:space="preserve"> были выше темпов восстановления и развит</w:t>
            </w:r>
            <w:r w:rsidR="003303D6" w:rsidRPr="003303D6">
              <w:rPr>
                <w:sz w:val="28"/>
                <w:szCs w:val="28"/>
                <w:lang w:eastAsia="ru-RU"/>
              </w:rPr>
              <w:t>ия,</w:t>
            </w:r>
            <w:r w:rsidR="00CE7F49">
              <w:rPr>
                <w:sz w:val="28"/>
                <w:szCs w:val="28"/>
                <w:lang w:eastAsia="ru-RU"/>
              </w:rPr>
              <w:t xml:space="preserve"> это</w:t>
            </w:r>
            <w:r w:rsidR="003303D6" w:rsidRPr="003303D6">
              <w:rPr>
                <w:sz w:val="28"/>
                <w:szCs w:val="28"/>
                <w:lang w:eastAsia="ru-RU"/>
              </w:rPr>
              <w:t xml:space="preserve"> привело к их разрушению, п</w:t>
            </w:r>
            <w:r w:rsidR="003303D6" w:rsidRPr="00602D29">
              <w:rPr>
                <w:sz w:val="28"/>
                <w:szCs w:val="28"/>
                <w:lang w:eastAsia="ru-RU"/>
              </w:rPr>
              <w:t>рочность дорожных одежд, ровность и сцепные свойства дорожных покрытий,</w:t>
            </w:r>
            <w:r w:rsidR="003303D6" w:rsidRPr="003303D6">
              <w:rPr>
                <w:sz w:val="28"/>
                <w:szCs w:val="28"/>
                <w:lang w:eastAsia="ru-RU"/>
              </w:rPr>
              <w:t xml:space="preserve"> а также</w:t>
            </w:r>
            <w:r w:rsidR="003303D6" w:rsidRPr="00602D29">
              <w:rPr>
                <w:sz w:val="28"/>
                <w:szCs w:val="28"/>
                <w:lang w:eastAsia="ru-RU"/>
              </w:rPr>
              <w:t xml:space="preserve"> геометрические параметры </w:t>
            </w:r>
            <w:r w:rsidR="003303D6" w:rsidRPr="003303D6">
              <w:rPr>
                <w:sz w:val="28"/>
                <w:szCs w:val="28"/>
                <w:lang w:eastAsia="ru-RU"/>
              </w:rPr>
              <w:t xml:space="preserve">части </w:t>
            </w:r>
            <w:r w:rsidR="003303D6">
              <w:rPr>
                <w:sz w:val="28"/>
                <w:szCs w:val="28"/>
                <w:lang w:eastAsia="ru-RU"/>
              </w:rPr>
              <w:t>автомобильных дорог не соотве</w:t>
            </w:r>
            <w:r w:rsidR="003303D6" w:rsidRPr="00602D29">
              <w:rPr>
                <w:sz w:val="28"/>
                <w:szCs w:val="28"/>
                <w:lang w:eastAsia="ru-RU"/>
              </w:rPr>
              <w:t>тствуют основным нормативным характеристикам и требуют приведения в соответствие с нормами в условиях возрастающей интенсивности движения и увели</w:t>
            </w:r>
            <w:r w:rsidR="003303D6">
              <w:rPr>
                <w:sz w:val="28"/>
                <w:szCs w:val="28"/>
                <w:lang w:eastAsia="ru-RU"/>
              </w:rPr>
              <w:t>чения ко</w:t>
            </w:r>
            <w:r w:rsidR="003303D6" w:rsidRPr="00602D29">
              <w:rPr>
                <w:sz w:val="28"/>
                <w:szCs w:val="28"/>
                <w:lang w:eastAsia="ru-RU"/>
              </w:rPr>
              <w:t>ли</w:t>
            </w:r>
            <w:r w:rsidR="003303D6" w:rsidRPr="003303D6">
              <w:rPr>
                <w:sz w:val="28"/>
                <w:szCs w:val="28"/>
                <w:lang w:eastAsia="ru-RU"/>
              </w:rPr>
              <w:t>чества автотранспортных средств в городе.</w:t>
            </w:r>
            <w:r w:rsidR="003303D6">
              <w:rPr>
                <w:sz w:val="28"/>
                <w:szCs w:val="28"/>
                <w:lang w:eastAsia="ru-RU"/>
              </w:rPr>
              <w:t xml:space="preserve"> </w:t>
            </w:r>
          </w:p>
          <w:p w:rsidR="00C04225" w:rsidRDefault="00C04225" w:rsidP="00C042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1CE9">
              <w:rPr>
                <w:sz w:val="28"/>
                <w:szCs w:val="28"/>
              </w:rPr>
              <w:t>ля улучшения транспортного обслуживания населения необходимым представляется развитие маршрутной сети в городском сооб</w:t>
            </w:r>
            <w:r>
              <w:rPr>
                <w:sz w:val="28"/>
                <w:szCs w:val="28"/>
              </w:rPr>
              <w:t>щении</w:t>
            </w:r>
            <w:r w:rsidRPr="00051CE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чего необходимо </w:t>
            </w:r>
            <w:r w:rsidR="009761C0">
              <w:rPr>
                <w:sz w:val="28"/>
                <w:szCs w:val="28"/>
              </w:rPr>
              <w:t xml:space="preserve">выполнить </w:t>
            </w:r>
            <w:r>
              <w:rPr>
                <w:sz w:val="28"/>
                <w:szCs w:val="28"/>
              </w:rPr>
              <w:t>реконструкци</w:t>
            </w:r>
            <w:r w:rsidR="009761C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8</w:t>
            </w:r>
            <w:r w:rsidRPr="00051CE9">
              <w:rPr>
                <w:sz w:val="28"/>
                <w:szCs w:val="28"/>
              </w:rPr>
              <w:t xml:space="preserve"> остановочных комплексов,</w:t>
            </w:r>
            <w:r>
              <w:rPr>
                <w:sz w:val="28"/>
                <w:szCs w:val="28"/>
              </w:rPr>
              <w:t xml:space="preserve"> выполнение ежегодного</w:t>
            </w:r>
            <w:r w:rsidRPr="00051CE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051CE9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и тротуаров в нормативных объемах, для чего необходимо существенное увеличение</w:t>
            </w:r>
            <w:r w:rsidRPr="000A4200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 в данной сфере</w:t>
            </w:r>
            <w:r w:rsidRPr="000A4200">
              <w:rPr>
                <w:sz w:val="28"/>
                <w:szCs w:val="28"/>
              </w:rPr>
              <w:t>.</w:t>
            </w:r>
          </w:p>
          <w:p w:rsidR="00235C91" w:rsidRPr="00992507" w:rsidRDefault="00235C91" w:rsidP="00A37C05">
            <w:pPr>
              <w:shd w:val="clear" w:color="auto" w:fill="FFFFFF"/>
              <w:ind w:firstLine="480"/>
              <w:jc w:val="both"/>
              <w:textAlignment w:val="baseline"/>
              <w:rPr>
                <w:color w:val="444444"/>
                <w:sz w:val="28"/>
                <w:szCs w:val="28"/>
                <w:lang w:eastAsia="ru-RU"/>
              </w:rPr>
            </w:pPr>
            <w:r w:rsidRPr="00992507">
              <w:rPr>
                <w:rFonts w:eastAsia="Calibri"/>
                <w:sz w:val="28"/>
                <w:szCs w:val="28"/>
              </w:rPr>
              <w:t xml:space="preserve">Реализация программы позволит </w:t>
            </w:r>
            <w:r w:rsidR="00992507" w:rsidRPr="00992507">
              <w:rPr>
                <w:rFonts w:eastAsia="Calibri"/>
                <w:sz w:val="28"/>
                <w:szCs w:val="28"/>
              </w:rPr>
              <w:t xml:space="preserve">обеспечить </w:t>
            </w:r>
            <w:r w:rsidR="00992507" w:rsidRPr="00992507">
              <w:rPr>
                <w:sz w:val="28"/>
                <w:szCs w:val="28"/>
                <w:lang w:eastAsia="ru-RU"/>
              </w:rPr>
              <w:t>с</w:t>
            </w:r>
            <w:r w:rsidR="00992507" w:rsidRPr="00602D29">
              <w:rPr>
                <w:sz w:val="28"/>
                <w:szCs w:val="28"/>
                <w:lang w:eastAsia="ru-RU"/>
              </w:rPr>
              <w:t xml:space="preserve">охранение и развитие автомобильных дорог общего пользования местного значения </w:t>
            </w:r>
            <w:r w:rsidR="00992507" w:rsidRPr="00992507">
              <w:rPr>
                <w:sz w:val="28"/>
                <w:szCs w:val="28"/>
                <w:lang w:eastAsia="ru-RU"/>
              </w:rPr>
              <w:t>и тротуаров, повысить безопасность дорожного движения и с</w:t>
            </w:r>
            <w:r w:rsidR="00992507" w:rsidRPr="00602D29">
              <w:rPr>
                <w:sz w:val="28"/>
                <w:szCs w:val="28"/>
                <w:lang w:eastAsia="ru-RU"/>
              </w:rPr>
              <w:t>овершенствование транспортного обслуживания населения на территории</w:t>
            </w:r>
            <w:r w:rsidR="00992507" w:rsidRPr="00992507">
              <w:rPr>
                <w:sz w:val="28"/>
                <w:szCs w:val="28"/>
                <w:lang w:eastAsia="ru-RU"/>
              </w:rPr>
              <w:t xml:space="preserve"> Пика</w:t>
            </w:r>
            <w:r w:rsidR="00992507">
              <w:rPr>
                <w:sz w:val="28"/>
                <w:szCs w:val="28"/>
                <w:lang w:eastAsia="ru-RU"/>
              </w:rPr>
              <w:t xml:space="preserve">левского городского поселения, что </w:t>
            </w:r>
            <w:r w:rsidR="00992507" w:rsidRPr="00992507">
              <w:rPr>
                <w:sz w:val="28"/>
                <w:szCs w:val="28"/>
                <w:lang w:eastAsia="ru-RU"/>
              </w:rPr>
              <w:t xml:space="preserve">в целом </w:t>
            </w:r>
            <w:r w:rsidR="00992507">
              <w:rPr>
                <w:rFonts w:eastAsia="Calibri"/>
                <w:sz w:val="28"/>
                <w:szCs w:val="28"/>
              </w:rPr>
              <w:t>будет способствовать повышению</w:t>
            </w:r>
            <w:r w:rsidR="00992507" w:rsidRPr="00992507">
              <w:rPr>
                <w:rFonts w:eastAsia="Calibri"/>
                <w:sz w:val="28"/>
                <w:szCs w:val="28"/>
              </w:rPr>
              <w:t xml:space="preserve"> </w:t>
            </w:r>
            <w:r w:rsidR="00992507">
              <w:rPr>
                <w:rFonts w:eastAsia="Calibri"/>
                <w:sz w:val="28"/>
                <w:szCs w:val="28"/>
              </w:rPr>
              <w:t>уров</w:t>
            </w:r>
            <w:r w:rsidR="00992507" w:rsidRPr="00992507">
              <w:rPr>
                <w:rFonts w:eastAsia="Calibri"/>
                <w:sz w:val="28"/>
                <w:szCs w:val="28"/>
              </w:rPr>
              <w:t>ня</w:t>
            </w:r>
            <w:r w:rsidR="00AF0292">
              <w:rPr>
                <w:rFonts w:eastAsia="Calibri"/>
                <w:sz w:val="28"/>
                <w:szCs w:val="28"/>
              </w:rPr>
              <w:t xml:space="preserve"> удовлетворенности населения. </w:t>
            </w:r>
          </w:p>
        </w:tc>
      </w:tr>
      <w:tr w:rsidR="00235C91" w:rsidTr="009D66CB">
        <w:tc>
          <w:tcPr>
            <w:tcW w:w="9911" w:type="dxa"/>
          </w:tcPr>
          <w:p w:rsidR="00235C91" w:rsidRDefault="0094384D" w:rsidP="009D66C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>2</w:t>
            </w:r>
            <w:r w:rsidR="00235C91" w:rsidRPr="00F1180C">
              <w:rPr>
                <w:rFonts w:eastAsia="Times New Roman"/>
                <w:b/>
                <w:szCs w:val="28"/>
              </w:rPr>
              <w:t xml:space="preserve">. </w:t>
            </w:r>
            <w:r w:rsidR="00235C91" w:rsidRPr="000C0605">
              <w:rPr>
                <w:rFonts w:eastAsia="Times New Roman"/>
                <w:b/>
                <w:szCs w:val="28"/>
              </w:rPr>
              <w:t>Приоритеты</w:t>
            </w:r>
            <w:r w:rsidR="00235C91">
              <w:rPr>
                <w:rFonts w:eastAsia="Times New Roman"/>
                <w:b/>
                <w:szCs w:val="28"/>
              </w:rPr>
              <w:t xml:space="preserve"> и цели</w:t>
            </w:r>
            <w:r w:rsidR="00235C91" w:rsidRPr="000C0605">
              <w:rPr>
                <w:rFonts w:eastAsia="Times New Roman"/>
                <w:b/>
                <w:szCs w:val="28"/>
              </w:rPr>
              <w:t xml:space="preserve"> </w:t>
            </w:r>
            <w:r w:rsidR="00235C91">
              <w:rPr>
                <w:rFonts w:eastAsia="Times New Roman"/>
                <w:b/>
                <w:szCs w:val="28"/>
              </w:rPr>
              <w:t>муниципальной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="00235C91" w:rsidRPr="000C0605">
              <w:rPr>
                <w:rFonts w:eastAsia="Times New Roman"/>
                <w:b/>
                <w:szCs w:val="28"/>
              </w:rPr>
              <w:t>политики в сфере</w:t>
            </w:r>
            <w:r w:rsidR="00235C91">
              <w:rPr>
                <w:rFonts w:eastAsia="Times New Roman"/>
                <w:b/>
                <w:szCs w:val="28"/>
              </w:rPr>
              <w:t xml:space="preserve"> </w:t>
            </w:r>
            <w:r w:rsidR="00235C91" w:rsidRPr="000C0605">
              <w:rPr>
                <w:rFonts w:eastAsia="Times New Roman"/>
                <w:b/>
                <w:szCs w:val="28"/>
              </w:rPr>
              <w:t xml:space="preserve">реализации </w:t>
            </w:r>
            <w:r w:rsidR="00235C91">
              <w:rPr>
                <w:rFonts w:eastAsia="Times New Roman"/>
                <w:b/>
                <w:szCs w:val="28"/>
              </w:rPr>
              <w:t>муниципальной программы</w:t>
            </w:r>
          </w:p>
        </w:tc>
      </w:tr>
      <w:tr w:rsidR="00235C91" w:rsidTr="009D66CB">
        <w:tc>
          <w:tcPr>
            <w:tcW w:w="9911" w:type="dxa"/>
          </w:tcPr>
          <w:p w:rsidR="00235C91" w:rsidRPr="00841D06" w:rsidRDefault="00235C91" w:rsidP="009D66CB">
            <w:pPr>
              <w:widowControl w:val="0"/>
              <w:autoSpaceDE w:val="0"/>
              <w:autoSpaceDN w:val="0"/>
              <w:adjustRightInd w:val="0"/>
              <w:ind w:firstLine="589"/>
              <w:jc w:val="both"/>
              <w:rPr>
                <w:sz w:val="28"/>
                <w:szCs w:val="28"/>
              </w:rPr>
            </w:pPr>
            <w:r w:rsidRPr="00841D06">
              <w:rPr>
                <w:sz w:val="28"/>
                <w:szCs w:val="28"/>
              </w:rPr>
              <w:t xml:space="preserve">Приоритеты государственной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Pr="00841D06">
              <w:rPr>
                <w:sz w:val="28"/>
                <w:szCs w:val="28"/>
              </w:rPr>
              <w:t xml:space="preserve">политики в сфере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841D06">
              <w:rPr>
                <w:sz w:val="28"/>
                <w:szCs w:val="28"/>
              </w:rPr>
              <w:t xml:space="preserve">рограммы сформированы </w:t>
            </w:r>
            <w:r>
              <w:rPr>
                <w:sz w:val="28"/>
                <w:szCs w:val="28"/>
              </w:rPr>
              <w:t>с учетом</w:t>
            </w:r>
            <w:r w:rsidRPr="00841D06">
              <w:rPr>
                <w:sz w:val="28"/>
                <w:szCs w:val="28"/>
              </w:rPr>
              <w:t xml:space="preserve"> положений федеральных</w:t>
            </w:r>
            <w:r>
              <w:rPr>
                <w:sz w:val="28"/>
                <w:szCs w:val="28"/>
              </w:rPr>
              <w:t>,</w:t>
            </w:r>
            <w:r w:rsidRPr="00841D06">
              <w:rPr>
                <w:sz w:val="28"/>
                <w:szCs w:val="28"/>
              </w:rPr>
              <w:t xml:space="preserve"> региональных</w:t>
            </w:r>
            <w:r>
              <w:rPr>
                <w:sz w:val="28"/>
                <w:szCs w:val="28"/>
              </w:rPr>
              <w:t xml:space="preserve"> и муниципальных</w:t>
            </w:r>
            <w:r w:rsidRPr="00841D06">
              <w:rPr>
                <w:sz w:val="28"/>
                <w:szCs w:val="28"/>
              </w:rPr>
              <w:t xml:space="preserve"> документов стратегического планирования, в том числе:</w:t>
            </w:r>
          </w:p>
          <w:p w:rsidR="0094384D" w:rsidRDefault="0094384D" w:rsidP="0094384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34F5" w:rsidRPr="00B436E2">
              <w:rPr>
                <w:sz w:val="28"/>
                <w:szCs w:val="28"/>
              </w:rPr>
              <w:t xml:space="preserve">тратегии социально-экономического развития Ленинградской области до 2030 года (утверждена законом Ленинградской области от 08 августа 2016 года № 76-оз); </w:t>
            </w:r>
          </w:p>
          <w:p w:rsidR="00831E10" w:rsidRDefault="0094384D" w:rsidP="0094384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31E10" w:rsidRPr="004B1CE5">
              <w:rPr>
                <w:color w:val="000000"/>
                <w:sz w:val="28"/>
                <w:szCs w:val="28"/>
              </w:rPr>
              <w:t xml:space="preserve">тратегии </w:t>
            </w:r>
            <w:r w:rsidR="00831E10" w:rsidRPr="004B1CE5">
              <w:rPr>
                <w:sz w:val="28"/>
                <w:szCs w:val="28"/>
              </w:rPr>
              <w:t xml:space="preserve">социально-экономического развития </w:t>
            </w:r>
            <w:r w:rsidR="00831E10" w:rsidRPr="004B1CE5">
              <w:rPr>
                <w:color w:val="000000"/>
                <w:sz w:val="28"/>
                <w:szCs w:val="28"/>
              </w:rPr>
              <w:t>муниципального образования «Город Пикалево» Бокситогорского района Ленинградской области</w:t>
            </w:r>
            <w:r w:rsidR="00831E10" w:rsidRPr="004B1CE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31E10" w:rsidRPr="004B1CE5">
              <w:rPr>
                <w:sz w:val="28"/>
                <w:szCs w:val="28"/>
              </w:rPr>
              <w:t xml:space="preserve">на период до 2030 года </w:t>
            </w:r>
            <w:r w:rsidR="00831E10">
              <w:rPr>
                <w:sz w:val="28"/>
                <w:szCs w:val="28"/>
              </w:rPr>
              <w:t>(</w:t>
            </w:r>
            <w:r w:rsidR="00831E10" w:rsidRPr="004B1CE5">
              <w:rPr>
                <w:sz w:val="28"/>
                <w:szCs w:val="28"/>
              </w:rPr>
              <w:t>утвержден</w:t>
            </w:r>
            <w:r w:rsidR="00831E10">
              <w:rPr>
                <w:sz w:val="28"/>
                <w:szCs w:val="28"/>
              </w:rPr>
              <w:t>а</w:t>
            </w:r>
            <w:r w:rsidR="00831E10" w:rsidRPr="004B1CE5">
              <w:rPr>
                <w:sz w:val="28"/>
                <w:szCs w:val="28"/>
              </w:rPr>
              <w:t xml:space="preserve"> решением Совета депутатов МО «Город Пикалево от 24 ноября 20</w:t>
            </w:r>
            <w:r w:rsidR="00831E10">
              <w:rPr>
                <w:sz w:val="28"/>
                <w:szCs w:val="28"/>
              </w:rPr>
              <w:t xml:space="preserve">16 года № </w:t>
            </w:r>
            <w:r w:rsidR="00831E10" w:rsidRPr="004B1CE5">
              <w:rPr>
                <w:sz w:val="28"/>
                <w:szCs w:val="28"/>
              </w:rPr>
              <w:t>64</w:t>
            </w:r>
            <w:r w:rsidR="00831E10">
              <w:rPr>
                <w:sz w:val="28"/>
                <w:szCs w:val="28"/>
              </w:rPr>
              <w:t xml:space="preserve"> (ред. от 24.10.2020 № 74)</w:t>
            </w:r>
            <w:r w:rsidR="00831E10" w:rsidRPr="004B1CE5">
              <w:rPr>
                <w:sz w:val="28"/>
                <w:szCs w:val="28"/>
              </w:rPr>
              <w:t>.</w:t>
            </w:r>
          </w:p>
          <w:p w:rsidR="00EC1471" w:rsidRPr="00831E10" w:rsidRDefault="004E73F3" w:rsidP="004E73F3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  <w:r w:rsidR="00BE6954" w:rsidRPr="00A0448E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>ю</w:t>
            </w:r>
            <w:r w:rsidR="00BE6954" w:rsidRPr="00A0448E">
              <w:rPr>
                <w:sz w:val="28"/>
                <w:szCs w:val="28"/>
              </w:rPr>
              <w:t xml:space="preserve"> государственной и муниципальной политик</w:t>
            </w:r>
            <w:r>
              <w:rPr>
                <w:sz w:val="28"/>
                <w:szCs w:val="28"/>
              </w:rPr>
              <w:t>и в области развития транспортного комплекса является</w:t>
            </w:r>
            <w:r w:rsidR="00BE6954" w:rsidRPr="00A0448E">
              <w:rPr>
                <w:sz w:val="28"/>
                <w:szCs w:val="28"/>
              </w:rPr>
              <w:t xml:space="preserve"> его сохранение, поддержание стоимости проезда на социально приемлемом уровне и совершенствование системы </w:t>
            </w:r>
            <w:r w:rsidR="00BE6954" w:rsidRPr="00A0448E">
              <w:rPr>
                <w:sz w:val="28"/>
                <w:szCs w:val="28"/>
              </w:rPr>
              <w:lastRenderedPageBreak/>
              <w:t>маршрутов и качества транс</w:t>
            </w:r>
            <w:r>
              <w:rPr>
                <w:sz w:val="28"/>
                <w:szCs w:val="28"/>
              </w:rPr>
              <w:t xml:space="preserve">портных услуг, 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EC1471" w:rsidRPr="00602D29">
              <w:rPr>
                <w:sz w:val="28"/>
                <w:szCs w:val="28"/>
                <w:lang w:eastAsia="ru-RU"/>
              </w:rPr>
              <w:t>беспечение безопасного и бесперебойного движения автомобильного транспорта путем развития современной и эффективной автомобильно-дорожной инфраст</w:t>
            </w:r>
            <w:r>
              <w:rPr>
                <w:sz w:val="28"/>
                <w:szCs w:val="28"/>
                <w:lang w:eastAsia="ru-RU"/>
              </w:rPr>
              <w:t>руктуры</w:t>
            </w:r>
            <w:r w:rsidR="00EC1471" w:rsidRPr="00602D29">
              <w:rPr>
                <w:sz w:val="28"/>
                <w:szCs w:val="28"/>
                <w:lang w:eastAsia="ru-RU"/>
              </w:rPr>
              <w:t>.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5C91" w:rsidRPr="00FC2332" w:rsidTr="009D66CB">
        <w:tc>
          <w:tcPr>
            <w:tcW w:w="9911" w:type="dxa"/>
          </w:tcPr>
          <w:p w:rsidR="00235C91" w:rsidRPr="00FC2332" w:rsidRDefault="0094384D" w:rsidP="009D6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235C91" w:rsidRPr="00FC2332">
              <w:rPr>
                <w:b/>
                <w:sz w:val="28"/>
                <w:szCs w:val="28"/>
              </w:rPr>
              <w:t>. Информация о проектах и комплексах процессных мероприяти</w:t>
            </w:r>
            <w:r w:rsidR="00117C63">
              <w:rPr>
                <w:b/>
                <w:sz w:val="28"/>
                <w:szCs w:val="28"/>
              </w:rPr>
              <w:t>й</w:t>
            </w:r>
          </w:p>
        </w:tc>
      </w:tr>
      <w:tr w:rsidR="00235C91" w:rsidRPr="00D13E93" w:rsidTr="009D66CB">
        <w:tc>
          <w:tcPr>
            <w:tcW w:w="9911" w:type="dxa"/>
          </w:tcPr>
          <w:p w:rsidR="00135AB7" w:rsidRDefault="00235C91" w:rsidP="00135AB7">
            <w:pPr>
              <w:ind w:firstLine="589"/>
              <w:jc w:val="both"/>
              <w:rPr>
                <w:sz w:val="28"/>
                <w:szCs w:val="28"/>
              </w:rPr>
            </w:pPr>
            <w:r w:rsidRPr="00135AB7">
              <w:rPr>
                <w:sz w:val="28"/>
                <w:szCs w:val="28"/>
              </w:rPr>
              <w:t xml:space="preserve">В рамках муниципальной программы </w:t>
            </w:r>
            <w:r w:rsidR="00F4112A">
              <w:rPr>
                <w:sz w:val="28"/>
                <w:szCs w:val="28"/>
              </w:rPr>
              <w:t>реализация</w:t>
            </w:r>
            <w:r w:rsidRPr="00135AB7">
              <w:rPr>
                <w:sz w:val="28"/>
                <w:szCs w:val="28"/>
              </w:rPr>
              <w:t xml:space="preserve"> </w:t>
            </w:r>
            <w:r w:rsidR="00135AB7">
              <w:rPr>
                <w:sz w:val="28"/>
                <w:szCs w:val="28"/>
              </w:rPr>
              <w:t>национальн</w:t>
            </w:r>
            <w:r w:rsidR="00242EFA">
              <w:rPr>
                <w:sz w:val="28"/>
                <w:szCs w:val="28"/>
              </w:rPr>
              <w:t>ых</w:t>
            </w:r>
            <w:r w:rsidR="00135AB7">
              <w:rPr>
                <w:sz w:val="28"/>
                <w:szCs w:val="28"/>
              </w:rPr>
              <w:t xml:space="preserve"> проект</w:t>
            </w:r>
            <w:r w:rsidR="00242EFA">
              <w:rPr>
                <w:sz w:val="28"/>
                <w:szCs w:val="28"/>
              </w:rPr>
              <w:t>ов</w:t>
            </w:r>
            <w:r w:rsidR="00F4112A">
              <w:rPr>
                <w:sz w:val="28"/>
                <w:szCs w:val="28"/>
              </w:rPr>
              <w:t xml:space="preserve"> не предусмотрена</w:t>
            </w:r>
            <w:r w:rsidR="00242EFA">
              <w:rPr>
                <w:sz w:val="28"/>
                <w:szCs w:val="28"/>
              </w:rPr>
              <w:t>.</w:t>
            </w:r>
            <w:r w:rsidR="00135AB7">
              <w:rPr>
                <w:sz w:val="28"/>
                <w:szCs w:val="28"/>
              </w:rPr>
              <w:t xml:space="preserve"> </w:t>
            </w:r>
          </w:p>
          <w:p w:rsidR="00B56D4E" w:rsidRDefault="00B56D4E" w:rsidP="00B56D4E">
            <w:pPr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Процессная часть включает следующие комплексы процессных мероприятий:</w:t>
            </w:r>
          </w:p>
          <w:p w:rsidR="00B56D4E" w:rsidRPr="00B56D4E" w:rsidRDefault="00B56D4E" w:rsidP="00B56D4E">
            <w:pPr>
              <w:ind w:firstLine="589"/>
              <w:jc w:val="both"/>
              <w:rPr>
                <w:sz w:val="28"/>
                <w:szCs w:val="28"/>
              </w:rPr>
            </w:pPr>
            <w:r w:rsidRPr="00B56D4E">
              <w:rPr>
                <w:sz w:val="28"/>
                <w:szCs w:val="28"/>
              </w:rPr>
              <w:t>1.Обеспечение повышения устойчивости функционирующей и доступной для всех слоев населения с</w:t>
            </w:r>
            <w:r>
              <w:rPr>
                <w:sz w:val="28"/>
                <w:szCs w:val="28"/>
              </w:rPr>
              <w:t>истемы общественного транспорта</w:t>
            </w:r>
            <w:r w:rsidRPr="00B56D4E">
              <w:rPr>
                <w:sz w:val="28"/>
                <w:szCs w:val="28"/>
              </w:rPr>
              <w:t>;</w:t>
            </w:r>
          </w:p>
          <w:p w:rsidR="00235C91" w:rsidRPr="00D43469" w:rsidRDefault="00B56D4E" w:rsidP="00D43469">
            <w:pPr>
              <w:ind w:firstLine="589"/>
              <w:jc w:val="both"/>
              <w:rPr>
                <w:sz w:val="28"/>
                <w:szCs w:val="28"/>
              </w:rPr>
            </w:pPr>
            <w:r w:rsidRPr="00B56D4E">
              <w:rPr>
                <w:sz w:val="28"/>
                <w:szCs w:val="28"/>
              </w:rPr>
              <w:t>2. Содержание и ремонт автомобильных дорог общего пользования, ремонт дворовых территорий и п</w:t>
            </w:r>
            <w:r>
              <w:rPr>
                <w:sz w:val="28"/>
                <w:szCs w:val="28"/>
              </w:rPr>
              <w:t>роездов к многоквартирным домам.</w:t>
            </w:r>
          </w:p>
        </w:tc>
      </w:tr>
    </w:tbl>
    <w:p w:rsidR="00A27F6D" w:rsidRPr="00A27F6D" w:rsidRDefault="00A27F6D" w:rsidP="002C5E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A27F6D" w:rsidRPr="00A27F6D" w:rsidSect="000413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418" w:header="720" w:footer="720" w:gutter="0"/>
          <w:pgNumType w:start="2"/>
          <w:cols w:space="720"/>
          <w:titlePg/>
          <w:docGrid w:linePitch="360"/>
        </w:sectPr>
      </w:pPr>
    </w:p>
    <w:p w:rsidR="0063081C" w:rsidRPr="00FC2332" w:rsidRDefault="0063081C" w:rsidP="0063081C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FC2332">
        <w:rPr>
          <w:bCs/>
          <w:sz w:val="24"/>
          <w:szCs w:val="24"/>
        </w:rPr>
        <w:lastRenderedPageBreak/>
        <w:t>Таблица 1</w:t>
      </w:r>
    </w:p>
    <w:p w:rsidR="0063081C" w:rsidRDefault="0063081C" w:rsidP="006308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3081C" w:rsidRPr="00FC2332" w:rsidRDefault="0063081C" w:rsidP="006308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C2332">
        <w:rPr>
          <w:b/>
          <w:bCs/>
          <w:sz w:val="24"/>
          <w:szCs w:val="24"/>
        </w:rPr>
        <w:t>Сведения о показателях (индикаторах)</w:t>
      </w:r>
      <w:r>
        <w:rPr>
          <w:b/>
          <w:bCs/>
          <w:sz w:val="24"/>
          <w:szCs w:val="24"/>
        </w:rPr>
        <w:t xml:space="preserve"> </w:t>
      </w:r>
      <w:r w:rsidRPr="00FC2332">
        <w:rPr>
          <w:b/>
          <w:bCs/>
          <w:sz w:val="24"/>
          <w:szCs w:val="24"/>
        </w:rPr>
        <w:t>муниципальной программы и их значениях</w:t>
      </w:r>
    </w:p>
    <w:tbl>
      <w:tblPr>
        <w:tblW w:w="155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59"/>
        <w:gridCol w:w="1459"/>
        <w:gridCol w:w="2895"/>
        <w:gridCol w:w="1418"/>
        <w:gridCol w:w="1080"/>
        <w:gridCol w:w="1046"/>
        <w:gridCol w:w="850"/>
        <w:gridCol w:w="866"/>
        <w:gridCol w:w="977"/>
        <w:gridCol w:w="1134"/>
        <w:gridCol w:w="1843"/>
      </w:tblGrid>
      <w:tr w:rsidR="008E6A7D" w:rsidRPr="00FC2332" w:rsidTr="005A1F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63A8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EC3770">
            <w:pPr>
              <w:tabs>
                <w:tab w:val="left" w:pos="78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Удельный вес показателя</w:t>
            </w:r>
          </w:p>
        </w:tc>
      </w:tr>
      <w:tr w:rsidR="008E6A7D" w:rsidRPr="00FC2332" w:rsidTr="005A1FCF">
        <w:trPr>
          <w:trHeight w:val="1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Базовый</w:t>
            </w:r>
          </w:p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C2332">
              <w:rPr>
                <w:bCs/>
                <w:sz w:val="24"/>
                <w:szCs w:val="24"/>
              </w:rPr>
              <w:t>ериод</w:t>
            </w:r>
          </w:p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(202</w:t>
            </w:r>
            <w:r>
              <w:rPr>
                <w:bCs/>
                <w:sz w:val="24"/>
                <w:szCs w:val="24"/>
              </w:rPr>
              <w:t xml:space="preserve">1 </w:t>
            </w:r>
            <w:r w:rsidRPr="00FC2332">
              <w:rPr>
                <w:bCs/>
                <w:sz w:val="24"/>
                <w:szCs w:val="24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FC233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FC233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  <w:r w:rsidRPr="00FC233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EC3770">
            <w:pPr>
              <w:tabs>
                <w:tab w:val="left" w:pos="818"/>
                <w:tab w:val="left" w:pos="10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4F68" w:rsidRPr="00FC2332" w:rsidTr="005A1FCF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684F68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8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C3770" w:rsidRPr="00FC2332" w:rsidTr="005A1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0" w:rsidRPr="00FC2332" w:rsidRDefault="00EC3770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0" w:rsidRPr="00F46BEA" w:rsidRDefault="00EC3770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0" w:rsidRPr="00F46BEA" w:rsidRDefault="00EC3770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0" w:rsidRPr="00FC2332" w:rsidRDefault="00EC3770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BE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46BEA">
              <w:rPr>
                <w:sz w:val="24"/>
                <w:szCs w:val="24"/>
              </w:rPr>
              <w:t>«Развитие т</w:t>
            </w:r>
            <w:r>
              <w:rPr>
                <w:sz w:val="24"/>
                <w:szCs w:val="24"/>
              </w:rPr>
              <w:t>ранспортного комплекса в Пикалевском городском поселении на 2023-2025</w:t>
            </w:r>
            <w:r w:rsidRPr="00F46BE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6A7D" w:rsidRPr="00FC2332" w:rsidTr="005A1FCF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</w:t>
            </w:r>
            <w:r w:rsidR="005A1FC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 </w:t>
            </w:r>
            <w:r w:rsidR="005A1FCF">
              <w:rPr>
                <w:sz w:val="24"/>
                <w:szCs w:val="24"/>
              </w:rPr>
              <w:t xml:space="preserve">регулярные </w:t>
            </w:r>
            <w:r>
              <w:rPr>
                <w:sz w:val="24"/>
                <w:szCs w:val="24"/>
              </w:rPr>
              <w:t>перевозк</w:t>
            </w:r>
            <w:r w:rsidR="005A1F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пассажиров и багажа по регулируемым тарифам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B363A8" w:rsidRDefault="008E6A7D" w:rsidP="0063081C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  <w:r w:rsidRPr="00FC23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DC3565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E6A7D" w:rsidRPr="00FC2332" w:rsidTr="005A1FCF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B363A8" w:rsidRDefault="008E6A7D" w:rsidP="0063081C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DC3565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A7D" w:rsidRPr="00FC2332" w:rsidTr="005A1FCF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3C3C60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, находящихся в нормативном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B363A8" w:rsidRDefault="008E6A7D" w:rsidP="0063081C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  <w:r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5A1FCF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FC2332" w:rsidRDefault="008E6A7D" w:rsidP="0063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8E6A7D" w:rsidRPr="00FC2332" w:rsidTr="005A1FCF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B363A8" w:rsidRDefault="008E6A7D" w:rsidP="0063081C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DC3565" w:rsidP="006308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6308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A7D" w:rsidRPr="00FC2332" w:rsidTr="005A1FCF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в области обеспечения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Pr="00B363A8" w:rsidRDefault="008E6A7D" w:rsidP="00F469CD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DC3565" w:rsidP="00F469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D" w:rsidRDefault="008E6A7D" w:rsidP="00F469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C3565" w:rsidRPr="00FC2332" w:rsidTr="005A1FCF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B363A8" w:rsidRDefault="00DC3565" w:rsidP="00F469CD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Default="00DC3565" w:rsidP="00F469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63081C" w:rsidRPr="00FC2332" w:rsidRDefault="0063081C" w:rsidP="0063081C">
      <w:pPr>
        <w:tabs>
          <w:tab w:val="left" w:pos="1315"/>
        </w:tabs>
        <w:rPr>
          <w:sz w:val="24"/>
          <w:szCs w:val="24"/>
        </w:rPr>
      </w:pPr>
    </w:p>
    <w:p w:rsidR="00BF59D3" w:rsidRPr="00FC2332" w:rsidRDefault="00BF59D3" w:rsidP="00BF59D3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FC2332">
        <w:rPr>
          <w:bCs/>
          <w:sz w:val="24"/>
          <w:szCs w:val="24"/>
        </w:rPr>
        <w:lastRenderedPageBreak/>
        <w:t>Таблица 2</w:t>
      </w:r>
    </w:p>
    <w:p w:rsidR="00BF59D3" w:rsidRDefault="00BF59D3" w:rsidP="00BF59D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799">
        <w:rPr>
          <w:b/>
          <w:sz w:val="24"/>
          <w:szCs w:val="24"/>
        </w:rPr>
        <w:t>Сведения о порядке сбора информации и методике расчета</w:t>
      </w:r>
      <w:r>
        <w:rPr>
          <w:b/>
          <w:sz w:val="24"/>
          <w:szCs w:val="24"/>
        </w:rPr>
        <w:t xml:space="preserve"> </w:t>
      </w:r>
      <w:r w:rsidRPr="00E96799">
        <w:rPr>
          <w:b/>
          <w:sz w:val="24"/>
          <w:szCs w:val="24"/>
        </w:rPr>
        <w:t>показателей (индикаторов) муниципальной программы</w:t>
      </w:r>
    </w:p>
    <w:p w:rsidR="00D64772" w:rsidRPr="00E96799" w:rsidRDefault="00D64772" w:rsidP="00BF59D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38"/>
        <w:gridCol w:w="1080"/>
        <w:gridCol w:w="1080"/>
        <w:gridCol w:w="5211"/>
        <w:gridCol w:w="1701"/>
        <w:gridCol w:w="1417"/>
        <w:gridCol w:w="1122"/>
      </w:tblGrid>
      <w:tr w:rsidR="00BF59D3" w:rsidRPr="00FC2332" w:rsidTr="005D60E5">
        <w:tc>
          <w:tcPr>
            <w:tcW w:w="55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ar558"/>
            <w:bookmarkEnd w:id="1"/>
            <w:r w:rsidRPr="00FC2332">
              <w:rPr>
                <w:sz w:val="24"/>
                <w:szCs w:val="24"/>
              </w:rPr>
              <w:t>N п/п</w:t>
            </w:r>
          </w:p>
        </w:tc>
        <w:tc>
          <w:tcPr>
            <w:tcW w:w="3838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5211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Алгоритм формирования</w:t>
            </w:r>
            <w:r>
              <w:rPr>
                <w:sz w:val="24"/>
                <w:szCs w:val="24"/>
              </w:rPr>
              <w:t xml:space="preserve"> и методологические пояснения к показателю</w:t>
            </w:r>
          </w:p>
        </w:tc>
        <w:tc>
          <w:tcPr>
            <w:tcW w:w="1701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417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12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Реквизиты акта </w:t>
            </w:r>
          </w:p>
        </w:tc>
      </w:tr>
      <w:tr w:rsidR="00BF59D3" w:rsidRPr="00FC2332" w:rsidTr="005D60E5">
        <w:tc>
          <w:tcPr>
            <w:tcW w:w="55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8</w:t>
            </w:r>
          </w:p>
        </w:tc>
      </w:tr>
      <w:tr w:rsidR="00BF59D3" w:rsidRPr="00FC2332" w:rsidTr="005D60E5">
        <w:tc>
          <w:tcPr>
            <w:tcW w:w="55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BF59D3" w:rsidRPr="00FC2332" w:rsidRDefault="00BF59D3" w:rsidP="009D66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</w:t>
            </w:r>
            <w:r w:rsidR="005A1FC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 </w:t>
            </w:r>
            <w:r w:rsidR="005A1FCF">
              <w:rPr>
                <w:sz w:val="24"/>
                <w:szCs w:val="24"/>
              </w:rPr>
              <w:t xml:space="preserve">регулярные </w:t>
            </w:r>
            <w:r>
              <w:rPr>
                <w:sz w:val="24"/>
                <w:szCs w:val="24"/>
              </w:rPr>
              <w:t>перевозк</w:t>
            </w:r>
            <w:r w:rsidR="005A1F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пассажиров</w:t>
            </w:r>
            <w:r w:rsidR="005A1FCF">
              <w:rPr>
                <w:sz w:val="24"/>
                <w:szCs w:val="24"/>
              </w:rPr>
              <w:t xml:space="preserve"> и багажа по регулируемым тарифам на территории муниципального образования</w:t>
            </w:r>
          </w:p>
        </w:tc>
        <w:tc>
          <w:tcPr>
            <w:tcW w:w="1080" w:type="dxa"/>
          </w:tcPr>
          <w:p w:rsidR="00BF59D3" w:rsidRPr="00FC2332" w:rsidRDefault="00BF59D3" w:rsidP="00BF59D3">
            <w:pPr>
              <w:jc w:val="center"/>
              <w:rPr>
                <w:color w:val="000000"/>
                <w:sz w:val="24"/>
                <w:szCs w:val="24"/>
              </w:rPr>
            </w:pPr>
            <w:r w:rsidRPr="00FC2332">
              <w:rPr>
                <w:color w:val="000000"/>
                <w:sz w:val="24"/>
                <w:szCs w:val="24"/>
              </w:rPr>
              <w:t>ед.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F59D3" w:rsidRPr="00FC2332" w:rsidRDefault="008E7A9D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211" w:type="dxa"/>
          </w:tcPr>
          <w:p w:rsidR="00BF59D3" w:rsidRPr="00FC2332" w:rsidRDefault="00747787" w:rsidP="009D66CB">
            <w:pPr>
              <w:autoSpaceDE w:val="0"/>
              <w:autoSpaceDN w:val="0"/>
              <w:adjustRightInd w:val="0"/>
              <w:snapToGrid w:val="0"/>
              <w:rPr>
                <w:bCs/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>Сведения формируются на основании фактически</w:t>
            </w:r>
            <w:r>
              <w:rPr>
                <w:sz w:val="24"/>
                <w:szCs w:val="24"/>
              </w:rPr>
              <w:t xml:space="preserve"> осуществляемых маршрутов движения в соответствии с заключенным муниципальным контрактом и утвержденным расписание</w:t>
            </w:r>
            <w:r w:rsidR="009C59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1701" w:type="dxa"/>
          </w:tcPr>
          <w:p w:rsidR="00BF59D3" w:rsidRPr="00D4026F" w:rsidRDefault="00747787" w:rsidP="009D66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20 января года, следующего за отчетным</w:t>
            </w:r>
          </w:p>
        </w:tc>
        <w:tc>
          <w:tcPr>
            <w:tcW w:w="1417" w:type="dxa"/>
          </w:tcPr>
          <w:p w:rsidR="00BF59D3" w:rsidRPr="00FC2332" w:rsidRDefault="00BF59D3" w:rsidP="00BF59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6BEA">
              <w:rPr>
                <w:sz w:val="24"/>
                <w:szCs w:val="24"/>
              </w:rPr>
              <w:t>ОЖКХ,ТиК</w:t>
            </w:r>
            <w:proofErr w:type="spellEnd"/>
            <w:proofErr w:type="gramEnd"/>
          </w:p>
        </w:tc>
        <w:tc>
          <w:tcPr>
            <w:tcW w:w="1122" w:type="dxa"/>
          </w:tcPr>
          <w:p w:rsidR="00BF59D3" w:rsidRPr="00FC2332" w:rsidRDefault="00BF59D3" w:rsidP="009D66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F59D3" w:rsidRPr="00FC2332" w:rsidTr="005D60E5">
        <w:tc>
          <w:tcPr>
            <w:tcW w:w="552" w:type="dxa"/>
          </w:tcPr>
          <w:p w:rsidR="00BF59D3" w:rsidRPr="00FC2332" w:rsidRDefault="002761D9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BF59D3" w:rsidRPr="00FC2332" w:rsidRDefault="00C0717D" w:rsidP="009D66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3C3C60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, находящихся в нормативном состоянии</w:t>
            </w:r>
          </w:p>
        </w:tc>
        <w:tc>
          <w:tcPr>
            <w:tcW w:w="1080" w:type="dxa"/>
          </w:tcPr>
          <w:p w:rsidR="00BF59D3" w:rsidRPr="00FC2332" w:rsidRDefault="005D60E5" w:rsidP="009D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  <w:r w:rsidR="00BF59D3"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F59D3" w:rsidRPr="004115E3" w:rsidRDefault="008E7A9D" w:rsidP="009D6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211" w:type="dxa"/>
          </w:tcPr>
          <w:p w:rsidR="00BF59D3" w:rsidRPr="007A0260" w:rsidRDefault="00BF59D3" w:rsidP="005D6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 xml:space="preserve">Сведения формируются на основании фактически </w:t>
            </w:r>
            <w:r w:rsidR="005D60E5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1701" w:type="dxa"/>
          </w:tcPr>
          <w:p w:rsidR="00BF59D3" w:rsidRPr="004115E3" w:rsidRDefault="005D60E5" w:rsidP="009D66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20 января года, следующего за отчетным</w:t>
            </w:r>
          </w:p>
        </w:tc>
        <w:tc>
          <w:tcPr>
            <w:tcW w:w="1417" w:type="dxa"/>
          </w:tcPr>
          <w:p w:rsidR="00BF59D3" w:rsidRPr="00FC2332" w:rsidRDefault="00747787" w:rsidP="007477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6BEA">
              <w:rPr>
                <w:sz w:val="24"/>
                <w:szCs w:val="24"/>
              </w:rPr>
              <w:t>ОЖКХ,ТиК</w:t>
            </w:r>
            <w:proofErr w:type="spellEnd"/>
            <w:proofErr w:type="gramEnd"/>
          </w:p>
        </w:tc>
        <w:tc>
          <w:tcPr>
            <w:tcW w:w="1122" w:type="dxa"/>
          </w:tcPr>
          <w:p w:rsidR="00BF59D3" w:rsidRPr="00FC2332" w:rsidRDefault="00BF59D3" w:rsidP="009D66C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47787" w:rsidRPr="00FC2332" w:rsidTr="005D60E5">
        <w:tc>
          <w:tcPr>
            <w:tcW w:w="552" w:type="dxa"/>
          </w:tcPr>
          <w:p w:rsidR="00747787" w:rsidRPr="00FC2332" w:rsidRDefault="002761D9" w:rsidP="00747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77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747787" w:rsidRPr="00FC5A64" w:rsidRDefault="005D60E5" w:rsidP="0074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в области обеспечения безопасности дорожного движения</w:t>
            </w:r>
          </w:p>
        </w:tc>
        <w:tc>
          <w:tcPr>
            <w:tcW w:w="1080" w:type="dxa"/>
          </w:tcPr>
          <w:p w:rsidR="00747787" w:rsidRPr="00FC2332" w:rsidRDefault="005D60E5" w:rsidP="00747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747787" w:rsidRPr="00FC2332" w:rsidRDefault="00747787" w:rsidP="00747787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4115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211" w:type="dxa"/>
          </w:tcPr>
          <w:p w:rsidR="00747787" w:rsidRPr="00FC2332" w:rsidRDefault="005D60E5" w:rsidP="005D60E5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 xml:space="preserve">Сведения формируются на основании фактически </w:t>
            </w: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1701" w:type="dxa"/>
          </w:tcPr>
          <w:p w:rsidR="00747787" w:rsidRPr="00FC2332" w:rsidRDefault="00747787" w:rsidP="007477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1</w:t>
            </w:r>
            <w:r w:rsidR="009C59B9">
              <w:rPr>
                <w:sz w:val="24"/>
                <w:szCs w:val="24"/>
              </w:rPr>
              <w:t xml:space="preserve">0 </w:t>
            </w:r>
            <w:r w:rsidRPr="00D4026F">
              <w:rPr>
                <w:sz w:val="24"/>
                <w:szCs w:val="24"/>
              </w:rPr>
              <w:t>-</w:t>
            </w:r>
            <w:r w:rsidR="009C59B9">
              <w:rPr>
                <w:sz w:val="24"/>
                <w:szCs w:val="24"/>
              </w:rPr>
              <w:t xml:space="preserve"> </w:t>
            </w:r>
            <w:proofErr w:type="spellStart"/>
            <w:r w:rsidRPr="00D4026F">
              <w:rPr>
                <w:sz w:val="24"/>
                <w:szCs w:val="24"/>
              </w:rPr>
              <w:t>го</w:t>
            </w:r>
            <w:proofErr w:type="spellEnd"/>
            <w:r w:rsidRPr="00D4026F">
              <w:rPr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1417" w:type="dxa"/>
          </w:tcPr>
          <w:p w:rsidR="00747787" w:rsidRDefault="00747787" w:rsidP="00747787">
            <w:pPr>
              <w:jc w:val="center"/>
            </w:pPr>
            <w:proofErr w:type="spellStart"/>
            <w:proofErr w:type="gramStart"/>
            <w:r w:rsidRPr="00E40DCA">
              <w:rPr>
                <w:sz w:val="24"/>
                <w:szCs w:val="24"/>
              </w:rPr>
              <w:t>ОЖКХ,ТиК</w:t>
            </w:r>
            <w:proofErr w:type="spellEnd"/>
            <w:proofErr w:type="gramEnd"/>
          </w:p>
        </w:tc>
        <w:tc>
          <w:tcPr>
            <w:tcW w:w="1122" w:type="dxa"/>
          </w:tcPr>
          <w:p w:rsidR="00747787" w:rsidRPr="00FC2332" w:rsidRDefault="00747787" w:rsidP="0074778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BF59D3" w:rsidRDefault="00BF59D3" w:rsidP="002C7F47">
      <w:pPr>
        <w:tabs>
          <w:tab w:val="left" w:pos="1315"/>
        </w:tabs>
        <w:rPr>
          <w:sz w:val="24"/>
          <w:szCs w:val="24"/>
        </w:rPr>
      </w:pPr>
    </w:p>
    <w:p w:rsidR="00545978" w:rsidRPr="00823A7F" w:rsidRDefault="002B09A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2" w:name="RANGE!A1:E49"/>
      <w:bookmarkEnd w:id="2"/>
      <w:r>
        <w:rPr>
          <w:sz w:val="24"/>
          <w:szCs w:val="24"/>
        </w:rPr>
        <w:lastRenderedPageBreak/>
        <w:t>Таблица</w:t>
      </w:r>
      <w:r w:rsidR="00F67622">
        <w:rPr>
          <w:sz w:val="24"/>
          <w:szCs w:val="24"/>
        </w:rPr>
        <w:t xml:space="preserve"> №3</w:t>
      </w:r>
    </w:p>
    <w:p w:rsidR="002F7C26" w:rsidRPr="00F67622" w:rsidRDefault="00F67622" w:rsidP="00F676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7622">
        <w:rPr>
          <w:b/>
          <w:bCs/>
          <w:sz w:val="24"/>
          <w:szCs w:val="24"/>
        </w:rPr>
        <w:t xml:space="preserve">План </w:t>
      </w:r>
      <w:r w:rsidR="002F7C26" w:rsidRPr="00F67622">
        <w:rPr>
          <w:b/>
          <w:bCs/>
          <w:sz w:val="24"/>
          <w:szCs w:val="24"/>
        </w:rPr>
        <w:t>реализации муниципальной программы</w:t>
      </w:r>
    </w:p>
    <w:p w:rsidR="002F7C26" w:rsidRPr="00F34261" w:rsidRDefault="002F7C26" w:rsidP="002F7C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58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343"/>
        <w:gridCol w:w="1776"/>
        <w:gridCol w:w="1352"/>
        <w:gridCol w:w="1560"/>
        <w:gridCol w:w="1067"/>
        <w:gridCol w:w="1701"/>
        <w:gridCol w:w="1265"/>
        <w:gridCol w:w="10"/>
      </w:tblGrid>
      <w:tr w:rsidR="00823A7F" w:rsidRPr="00BF3CB7" w:rsidTr="002B09A8">
        <w:trPr>
          <w:gridAfter w:val="1"/>
          <w:wAfter w:w="10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  <w:r w:rsidR="002B09A8">
              <w:rPr>
                <w:bCs/>
                <w:sz w:val="24"/>
                <w:szCs w:val="24"/>
              </w:rPr>
              <w:t>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2B09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Ответственный испол</w:t>
            </w:r>
            <w:r w:rsidR="002B09A8">
              <w:rPr>
                <w:bCs/>
                <w:sz w:val="24"/>
                <w:szCs w:val="24"/>
              </w:rPr>
              <w:t>нитель, соисполнитель, участник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23A7F" w:rsidRPr="00BF3CB7" w:rsidTr="002B09A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Област</w:t>
            </w:r>
            <w:r w:rsidR="00F67622">
              <w:rPr>
                <w:bCs/>
                <w:sz w:val="24"/>
                <w:szCs w:val="24"/>
              </w:rPr>
              <w:t xml:space="preserve">ной бюджет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F6762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Прочие источники</w:t>
            </w:r>
          </w:p>
        </w:tc>
      </w:tr>
      <w:tr w:rsidR="00823A7F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2B09A8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2B09A8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2B09A8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60EDA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DA" w:rsidRPr="00F67622" w:rsidRDefault="00260EDA" w:rsidP="001669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7622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F67622">
              <w:rPr>
                <w:b/>
                <w:color w:val="000000"/>
                <w:sz w:val="24"/>
                <w:szCs w:val="24"/>
              </w:rPr>
              <w:t>«</w:t>
            </w:r>
            <w:r w:rsidRPr="00F67622">
              <w:rPr>
                <w:b/>
                <w:sz w:val="24"/>
                <w:szCs w:val="24"/>
              </w:rPr>
              <w:t>Развитие транспортного комплекса в</w:t>
            </w:r>
            <w:r>
              <w:rPr>
                <w:b/>
                <w:sz w:val="24"/>
                <w:szCs w:val="24"/>
              </w:rPr>
              <w:t xml:space="preserve"> Пикалевском городском поселении</w:t>
            </w:r>
            <w:r w:rsidR="002B09A8">
              <w:rPr>
                <w:b/>
                <w:sz w:val="24"/>
                <w:szCs w:val="24"/>
              </w:rPr>
              <w:t>»</w:t>
            </w:r>
            <w:r w:rsidRPr="00F67622">
              <w:rPr>
                <w:b/>
                <w:color w:val="000000"/>
                <w:sz w:val="24"/>
                <w:szCs w:val="24"/>
              </w:rPr>
              <w:t xml:space="preserve"> на 202</w:t>
            </w:r>
            <w:r w:rsidR="009C59B9">
              <w:rPr>
                <w:b/>
                <w:color w:val="000000"/>
                <w:sz w:val="24"/>
                <w:szCs w:val="24"/>
              </w:rPr>
              <w:t>3</w:t>
            </w:r>
            <w:r w:rsidRPr="00F67622">
              <w:rPr>
                <w:b/>
                <w:color w:val="000000"/>
                <w:sz w:val="24"/>
                <w:szCs w:val="24"/>
              </w:rPr>
              <w:t>-202</w:t>
            </w:r>
            <w:r w:rsidR="009C59B9">
              <w:rPr>
                <w:b/>
                <w:color w:val="000000"/>
                <w:sz w:val="24"/>
                <w:szCs w:val="24"/>
              </w:rPr>
              <w:t>5</w:t>
            </w:r>
            <w:r w:rsidRPr="00F67622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DA" w:rsidRPr="002E0596" w:rsidRDefault="00260EDA" w:rsidP="00166963">
            <w:pPr>
              <w:jc w:val="center"/>
              <w:rPr>
                <w:b/>
                <w:sz w:val="24"/>
                <w:szCs w:val="24"/>
              </w:rPr>
            </w:pPr>
            <w:r w:rsidRPr="002E0596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2E0596" w:rsidRDefault="00260EDA" w:rsidP="002F7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EB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1324,27822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F71D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1324,27822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EDA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EDA" w:rsidRPr="00BF3CB7" w:rsidRDefault="00260EDA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EDA" w:rsidRPr="002E0596" w:rsidRDefault="00260EDA" w:rsidP="001669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2E0596" w:rsidRDefault="00260EDA" w:rsidP="002F7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1274,27822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8C2CCC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64367C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1274,27822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EDA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EDA" w:rsidRPr="00BF3CB7" w:rsidRDefault="00260EDA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EDA" w:rsidRPr="002E0596" w:rsidRDefault="00260EDA" w:rsidP="001669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2E0596" w:rsidRDefault="00260EDA" w:rsidP="002F7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490FC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1274,27822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490FCA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F2597">
              <w:rPr>
                <w:b/>
                <w:bCs/>
                <w:sz w:val="24"/>
                <w:szCs w:val="24"/>
              </w:rPr>
              <w:t>1274,27822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EDA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BF3CB7" w:rsidRDefault="00260EDA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2E0596" w:rsidRDefault="00260EDA" w:rsidP="001669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2E0596" w:rsidRDefault="00260EDA" w:rsidP="00260E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1F2597" w:rsidP="00EB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63872,83466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490FC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1F2597" w:rsidP="00166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63872,83466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A" w:rsidRPr="008C2CCC" w:rsidRDefault="00260EDA" w:rsidP="00AE3B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1321" w:rsidRPr="00BF3CB7" w:rsidTr="002B09A8"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1" w:rsidRPr="00001321" w:rsidRDefault="00001321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01321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30B">
              <w:rPr>
                <w:b/>
                <w:sz w:val="24"/>
                <w:szCs w:val="24"/>
              </w:rPr>
              <w:t>Комплекс процессных мероприятий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 w:rsidR="00B063A9">
              <w:rPr>
                <w:b/>
                <w:bCs/>
                <w:sz w:val="24"/>
                <w:szCs w:val="24"/>
              </w:rPr>
              <w:t>36,2</w:t>
            </w:r>
            <w:r w:rsidR="0059741F">
              <w:rPr>
                <w:b/>
                <w:bCs/>
                <w:sz w:val="24"/>
                <w:szCs w:val="24"/>
              </w:rPr>
              <w:t>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 w:rsidR="00B063A9">
              <w:rPr>
                <w:b/>
                <w:bCs/>
                <w:sz w:val="24"/>
                <w:szCs w:val="24"/>
              </w:rPr>
              <w:t>36,2</w:t>
            </w:r>
            <w:r w:rsidR="0059741F">
              <w:rPr>
                <w:b/>
                <w:bCs/>
                <w:sz w:val="24"/>
                <w:szCs w:val="24"/>
              </w:rPr>
              <w:t>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94420E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36,27822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94420E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36,27822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94420E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36,27822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94420E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36,27822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490F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1</w:t>
            </w:r>
            <w:r w:rsidR="0094420E">
              <w:rPr>
                <w:b/>
                <w:bCs/>
                <w:sz w:val="24"/>
                <w:szCs w:val="24"/>
              </w:rPr>
              <w:t>3008,83466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1</w:t>
            </w:r>
            <w:r w:rsidR="0094420E">
              <w:rPr>
                <w:b/>
                <w:bCs/>
                <w:sz w:val="24"/>
                <w:szCs w:val="24"/>
              </w:rPr>
              <w:t>3008,83466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 по осуществлению регулярных перевозок пассажиров</w:t>
            </w:r>
            <w:r w:rsidR="007D2F15">
              <w:rPr>
                <w:sz w:val="24"/>
                <w:szCs w:val="24"/>
              </w:rPr>
              <w:t xml:space="preserve"> и багажа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регулируемым тарифам на территории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0524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C55AF7">
              <w:rPr>
                <w:bCs/>
                <w:sz w:val="24"/>
                <w:szCs w:val="24"/>
              </w:rPr>
              <w:t>36,2</w:t>
            </w:r>
            <w:r w:rsidR="0059741F">
              <w:rPr>
                <w:bCs/>
                <w:sz w:val="24"/>
                <w:szCs w:val="24"/>
              </w:rPr>
              <w:t>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C55AF7">
              <w:rPr>
                <w:bCs/>
                <w:sz w:val="24"/>
                <w:szCs w:val="24"/>
              </w:rPr>
              <w:t>36,2</w:t>
            </w:r>
            <w:r w:rsidR="0059741F">
              <w:rPr>
                <w:bCs/>
                <w:sz w:val="24"/>
                <w:szCs w:val="24"/>
              </w:rPr>
              <w:t>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94420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94420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94420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94420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4313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94420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13008,83466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4420E">
              <w:rPr>
                <w:bCs/>
                <w:sz w:val="24"/>
                <w:szCs w:val="24"/>
              </w:rPr>
              <w:t>3008,83466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4313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C55AF7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ремонт дворовых территорий и проездов к многоквартирным домам»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2C22F1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16988,00000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16988,00000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16938,00000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16938,00000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</w:t>
            </w:r>
            <w:r w:rsidR="000524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16938,00000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16938,00000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rPr>
          <w:trHeight w:val="41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B93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50864,00000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454908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50864,00000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93145" w:rsidRDefault="00B8476F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сети </w:t>
            </w:r>
            <w:r w:rsidRPr="00BF3CB7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0524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54908">
              <w:rPr>
                <w:bCs/>
                <w:sz w:val="24"/>
                <w:szCs w:val="24"/>
              </w:rPr>
              <w:t>4941,00000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9B65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44823,00000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44823,00000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дворовых территорий многоквартирных домов и проездов к дворовым территориям многоквартирных домов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0524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D01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D01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454908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2B09A8" w:rsidP="002A5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="00B8476F">
              <w:rPr>
                <w:sz w:val="24"/>
                <w:szCs w:val="24"/>
              </w:rPr>
              <w:t>ероприятия, связан</w:t>
            </w:r>
            <w:r w:rsidR="00B8476F">
              <w:rPr>
                <w:sz w:val="24"/>
                <w:szCs w:val="24"/>
              </w:rPr>
              <w:lastRenderedPageBreak/>
              <w:t xml:space="preserve">ные с ремонтом дорог и дворовых территорий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0524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B8476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2A5B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610A92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F" w:rsidRPr="00BF3CB7" w:rsidRDefault="00B8476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823A7F" w:rsidRPr="00BF3CB7" w:rsidTr="002B09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A7F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A7F" w:rsidRPr="00BF3CB7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</w:t>
            </w:r>
          </w:p>
          <w:p w:rsidR="00823A7F" w:rsidRPr="00BF3CB7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0524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Default="00724A41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823A7F" w:rsidRPr="00BF3CB7" w:rsidTr="002B09A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24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Default="00724A41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823A7F" w:rsidRPr="00BF3CB7" w:rsidTr="002B09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D563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Default="00724A41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823A7F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724A41" w:rsidP="00724A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708BE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="00A42004">
              <w:rPr>
                <w:bCs/>
                <w:sz w:val="24"/>
                <w:szCs w:val="24"/>
              </w:rPr>
              <w:t>91,00000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Default="00724A41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A42004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F" w:rsidRPr="00BF3CB7" w:rsidRDefault="00823A7F" w:rsidP="006B3F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10356E" w:rsidRPr="00BF3CB7" w:rsidTr="002B09A8">
        <w:trPr>
          <w:trHeight w:val="157"/>
        </w:trPr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10356E" w:rsidRDefault="0010356E" w:rsidP="006B3F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процессная часть</w:t>
            </w:r>
          </w:p>
        </w:tc>
      </w:tr>
      <w:tr w:rsidR="0010356E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563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169F">
              <w:rPr>
                <w:bCs/>
                <w:sz w:val="24"/>
                <w:szCs w:val="24"/>
              </w:rPr>
              <w:t>1324,27822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169F">
              <w:rPr>
                <w:bCs/>
                <w:sz w:val="24"/>
                <w:szCs w:val="24"/>
              </w:rPr>
              <w:t>1324</w:t>
            </w:r>
            <w:r w:rsidR="00862A31">
              <w:rPr>
                <w:bCs/>
                <w:sz w:val="24"/>
                <w:szCs w:val="24"/>
              </w:rPr>
              <w:t>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0356E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563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862A31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21274,27822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0D4E31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62A31">
              <w:rPr>
                <w:bCs/>
                <w:sz w:val="24"/>
                <w:szCs w:val="24"/>
              </w:rPr>
              <w:t>1274,27822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0356E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563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62A31">
              <w:rPr>
                <w:bCs/>
                <w:sz w:val="24"/>
                <w:szCs w:val="24"/>
              </w:rPr>
              <w:t>1274,27822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62A31">
              <w:rPr>
                <w:bCs/>
                <w:sz w:val="24"/>
                <w:szCs w:val="24"/>
              </w:rPr>
              <w:t>1274,27822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0356E" w:rsidRPr="00BF3CB7" w:rsidTr="002B09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862A31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63872,83466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Default="00862A31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63872,83466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E" w:rsidRPr="00BF3CB7" w:rsidRDefault="0010356E" w:rsidP="001035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2F7C26" w:rsidRPr="00F34261" w:rsidRDefault="002F7C26" w:rsidP="002F7C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AD1" w:rsidRDefault="00517AD1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7622" w:rsidRDefault="00F67622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7622" w:rsidRDefault="00F67622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23A7F" w:rsidRPr="00827544" w:rsidRDefault="002B09A8" w:rsidP="00C0717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="00823A7F" w:rsidRPr="00827544">
        <w:rPr>
          <w:sz w:val="24"/>
          <w:szCs w:val="24"/>
        </w:rPr>
        <w:t xml:space="preserve"> №4</w:t>
      </w:r>
    </w:p>
    <w:p w:rsidR="00823A7F" w:rsidRDefault="00823A7F" w:rsidP="00823A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0">
        <w:rPr>
          <w:rFonts w:ascii="Times New Roman" w:hAnsi="Times New Roman" w:cs="Times New Roman"/>
          <w:b/>
          <w:sz w:val="24"/>
          <w:szCs w:val="24"/>
        </w:rPr>
        <w:t>Информация о взаимосвязи целей, задач, ожидаемых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660">
        <w:rPr>
          <w:rFonts w:ascii="Times New Roman" w:hAnsi="Times New Roman" w:cs="Times New Roman"/>
          <w:b/>
          <w:sz w:val="24"/>
          <w:szCs w:val="24"/>
        </w:rPr>
        <w:t>результатов, показателей и структурных элементов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Pr="00680660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p w:rsidR="00604134" w:rsidRDefault="00604134" w:rsidP="00823A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7D" w:rsidRPr="00680660" w:rsidRDefault="00C0717D" w:rsidP="00823A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3543"/>
        <w:gridCol w:w="4253"/>
      </w:tblGrid>
      <w:tr w:rsidR="00BC3B77" w:rsidRPr="00A55850" w:rsidTr="00BC3B77">
        <w:tc>
          <w:tcPr>
            <w:tcW w:w="3260" w:type="dxa"/>
          </w:tcPr>
          <w:p w:rsidR="00BC3B77" w:rsidRPr="00A55850" w:rsidRDefault="00BC3B77" w:rsidP="0063081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4253" w:type="dxa"/>
          </w:tcPr>
          <w:p w:rsidR="00BC3B77" w:rsidRDefault="00BC3B77" w:rsidP="0063081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BC3B77" w:rsidRPr="00A55850" w:rsidRDefault="00BC3B77" w:rsidP="0063081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3" w:type="dxa"/>
          </w:tcPr>
          <w:p w:rsidR="00BC3B77" w:rsidRPr="00A55850" w:rsidRDefault="00BC3B77" w:rsidP="0063081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4253" w:type="dxa"/>
          </w:tcPr>
          <w:p w:rsidR="00BC3B77" w:rsidRPr="00A55850" w:rsidRDefault="00BC3B77" w:rsidP="0063081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BC3B77" w:rsidRPr="00A55850" w:rsidTr="00BC3B77">
        <w:trPr>
          <w:trHeight w:val="235"/>
        </w:trPr>
        <w:tc>
          <w:tcPr>
            <w:tcW w:w="3260" w:type="dxa"/>
          </w:tcPr>
          <w:p w:rsidR="00BC3B77" w:rsidRPr="00A55850" w:rsidRDefault="00BC3B77" w:rsidP="00630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C3B77" w:rsidRPr="00A55850" w:rsidRDefault="00BC3B77" w:rsidP="00630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C3B77" w:rsidRPr="00A55850" w:rsidRDefault="00BC3B77" w:rsidP="00630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C3B77" w:rsidRPr="00A55850" w:rsidRDefault="00BC3B77" w:rsidP="00630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B77" w:rsidRPr="00A55850" w:rsidTr="00B356CC">
        <w:trPr>
          <w:trHeight w:val="235"/>
        </w:trPr>
        <w:tc>
          <w:tcPr>
            <w:tcW w:w="15309" w:type="dxa"/>
            <w:gridSpan w:val="4"/>
          </w:tcPr>
          <w:p w:rsidR="00BC3B77" w:rsidRPr="00BC3B77" w:rsidRDefault="00BC3B77" w:rsidP="00630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безопасного и бесперебойного движения автомобильного транспорта путем развития современной и эффективной автомобильно-дорожной инфраструктуры, обеспечение населения услугами пассажирского транспорта</w:t>
            </w:r>
          </w:p>
        </w:tc>
      </w:tr>
      <w:tr w:rsidR="00BC3B77" w:rsidRPr="00A55850" w:rsidTr="00B356CC">
        <w:trPr>
          <w:trHeight w:val="828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C3B77" w:rsidRPr="002761D9" w:rsidRDefault="00BC3B77" w:rsidP="00276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1D9">
              <w:rPr>
                <w:sz w:val="24"/>
                <w:szCs w:val="24"/>
              </w:rPr>
              <w:t>Улучшение состояния автомобильных дорог и содержание сети автомобильных дорог общего пользования местного значения в нормативном состоянии</w:t>
            </w:r>
          </w:p>
          <w:p w:rsidR="00BC3B77" w:rsidRDefault="00BC3B77" w:rsidP="00745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3B77" w:rsidRPr="0074569B" w:rsidRDefault="00BC3B77" w:rsidP="00612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:rsidR="00BC3B77" w:rsidRPr="0074569B" w:rsidRDefault="00BC3B77" w:rsidP="00745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 местного значения, внутри дворовые дороги и проезды к дворовым территориям многоквартирных домов соответствуют требованиям ГОСТов и обеспечивают безопасность дорожного движения.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BC3B77" w:rsidRPr="00A55850" w:rsidRDefault="00BC3B77" w:rsidP="003C3C6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ремонт дворовых территорий и проездов к многоквартирным домам»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C3B77" w:rsidRPr="003C3C60" w:rsidRDefault="00BC3B77" w:rsidP="0063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нормативном состоянии</w:t>
            </w:r>
          </w:p>
        </w:tc>
      </w:tr>
      <w:tr w:rsidR="00BC3B77" w:rsidRPr="00A55850" w:rsidTr="00BC3B77">
        <w:tc>
          <w:tcPr>
            <w:tcW w:w="3260" w:type="dxa"/>
            <w:vMerge/>
          </w:tcPr>
          <w:p w:rsidR="00BC3B77" w:rsidRPr="00A55850" w:rsidRDefault="00BC3B77" w:rsidP="00612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C3B77" w:rsidRPr="00A55850" w:rsidRDefault="00BC3B77" w:rsidP="00612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3B77" w:rsidRPr="003C3C60" w:rsidRDefault="00BC3B77" w:rsidP="003C3C6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3B77" w:rsidRPr="003C3C60" w:rsidRDefault="00BC3B77" w:rsidP="00630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области обеспечения безопасности дорожного движения</w:t>
            </w:r>
          </w:p>
        </w:tc>
      </w:tr>
      <w:tr w:rsidR="00BC3B77" w:rsidRPr="00A55850" w:rsidTr="00BC3B77">
        <w:tc>
          <w:tcPr>
            <w:tcW w:w="3260" w:type="dxa"/>
          </w:tcPr>
          <w:p w:rsidR="00BC3B77" w:rsidRPr="0074569B" w:rsidRDefault="00BC3B77" w:rsidP="00D62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69B">
              <w:rPr>
                <w:sz w:val="24"/>
                <w:szCs w:val="24"/>
              </w:rPr>
              <w:t>Обеспечение доступной для всех слоев населения системы общественного транспорта;</w:t>
            </w:r>
          </w:p>
          <w:p w:rsidR="00BC3B77" w:rsidRPr="00A55850" w:rsidRDefault="00BC3B77" w:rsidP="00D62F78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69CA" w:rsidRPr="00384AAD" w:rsidRDefault="00D669CA" w:rsidP="00D66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AAD">
              <w:rPr>
                <w:sz w:val="24"/>
                <w:szCs w:val="24"/>
              </w:rPr>
              <w:t>Созданы условия для осуществления регулярных перевозок пассажиров и багажа по регулируемым тарифам на территории муниципального образования</w:t>
            </w:r>
            <w:r w:rsidR="00384AAD">
              <w:rPr>
                <w:sz w:val="24"/>
                <w:szCs w:val="24"/>
              </w:rPr>
              <w:t>.</w:t>
            </w:r>
          </w:p>
          <w:p w:rsidR="00BC3B77" w:rsidRPr="0074569B" w:rsidRDefault="00BC3B77" w:rsidP="00C07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C3B77" w:rsidRDefault="00BC3B77" w:rsidP="00D62F7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  <w:p w:rsidR="00BC3B77" w:rsidRPr="003C3C60" w:rsidRDefault="00BC3B77" w:rsidP="00D62F7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3B77" w:rsidRPr="007D2F15" w:rsidRDefault="007D2F15" w:rsidP="00D62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маршрутов, по которым осуществляются регулярные перевозки пассажиров и багажа по </w:t>
            </w:r>
            <w:bookmarkStart w:id="3" w:name="_GoBack"/>
            <w:bookmarkEnd w:id="3"/>
            <w:r w:rsidRPr="007D2F15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 на территории муниципального образования</w:t>
            </w:r>
          </w:p>
        </w:tc>
      </w:tr>
    </w:tbl>
    <w:p w:rsidR="0063081C" w:rsidRDefault="0063081C" w:rsidP="00C0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081C" w:rsidSect="00CE182B">
      <w:pgSz w:w="16838" w:h="11906" w:orient="landscape"/>
      <w:pgMar w:top="1418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CC" w:rsidRDefault="00B356CC">
      <w:r>
        <w:separator/>
      </w:r>
    </w:p>
  </w:endnote>
  <w:endnote w:type="continuationSeparator" w:id="0">
    <w:p w:rsidR="00B356CC" w:rsidRDefault="00B3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2498"/>
      <w:docPartObj>
        <w:docPartGallery w:val="Page Numbers (Bottom of Page)"/>
        <w:docPartUnique/>
      </w:docPartObj>
    </w:sdtPr>
    <w:sdtEndPr/>
    <w:sdtContent>
      <w:p w:rsidR="00B356CC" w:rsidRDefault="00B356C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6CC" w:rsidRDefault="00B356CC" w:rsidP="00EB2C60">
    <w:pPr>
      <w:pStyle w:val="a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C" w:rsidRDefault="00B356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856"/>
      <w:docPartObj>
        <w:docPartGallery w:val="Page Numbers (Bottom of Page)"/>
        <w:docPartUnique/>
      </w:docPartObj>
    </w:sdtPr>
    <w:sdtEndPr/>
    <w:sdtContent>
      <w:p w:rsidR="00B356CC" w:rsidRDefault="00B356C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56CC" w:rsidRDefault="00B356CC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C" w:rsidRDefault="00B35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CC" w:rsidRDefault="00B356CC">
      <w:r>
        <w:separator/>
      </w:r>
    </w:p>
  </w:footnote>
  <w:footnote w:type="continuationSeparator" w:id="0">
    <w:p w:rsidR="00B356CC" w:rsidRDefault="00B3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C" w:rsidRDefault="00B35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C" w:rsidRPr="005E476E" w:rsidRDefault="00B356CC" w:rsidP="005E476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C" w:rsidRDefault="00B35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8F4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90278"/>
    <w:multiLevelType w:val="hybridMultilevel"/>
    <w:tmpl w:val="CBA8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435"/>
    <w:multiLevelType w:val="hybridMultilevel"/>
    <w:tmpl w:val="E3D4CB12"/>
    <w:lvl w:ilvl="0" w:tplc="E7565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C0A36"/>
    <w:multiLevelType w:val="hybridMultilevel"/>
    <w:tmpl w:val="E42A9D0C"/>
    <w:lvl w:ilvl="0" w:tplc="00061F5E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5" w15:restartNumberingAfterBreak="0">
    <w:nsid w:val="3E4D5648"/>
    <w:multiLevelType w:val="hybridMultilevel"/>
    <w:tmpl w:val="E11C6B12"/>
    <w:lvl w:ilvl="0" w:tplc="3BB274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AFB"/>
    <w:multiLevelType w:val="hybridMultilevel"/>
    <w:tmpl w:val="EE76C234"/>
    <w:lvl w:ilvl="0" w:tplc="756E8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4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2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17"/>
  </w:num>
  <w:num w:numId="20">
    <w:abstractNumId w:val="21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7"/>
    <w:rsid w:val="000012D5"/>
    <w:rsid w:val="00001321"/>
    <w:rsid w:val="00002670"/>
    <w:rsid w:val="00002F0D"/>
    <w:rsid w:val="00007338"/>
    <w:rsid w:val="00010B01"/>
    <w:rsid w:val="00013CDD"/>
    <w:rsid w:val="00013D4C"/>
    <w:rsid w:val="000141BA"/>
    <w:rsid w:val="00015AEC"/>
    <w:rsid w:val="00016BD0"/>
    <w:rsid w:val="00016F6E"/>
    <w:rsid w:val="000171EB"/>
    <w:rsid w:val="00017FF5"/>
    <w:rsid w:val="000212A6"/>
    <w:rsid w:val="00031048"/>
    <w:rsid w:val="00031785"/>
    <w:rsid w:val="000331EA"/>
    <w:rsid w:val="00033D79"/>
    <w:rsid w:val="00034B9F"/>
    <w:rsid w:val="00037723"/>
    <w:rsid w:val="00037873"/>
    <w:rsid w:val="00037B80"/>
    <w:rsid w:val="00041353"/>
    <w:rsid w:val="00046D89"/>
    <w:rsid w:val="00050AB5"/>
    <w:rsid w:val="00051AAD"/>
    <w:rsid w:val="00051CE9"/>
    <w:rsid w:val="000521E6"/>
    <w:rsid w:val="000524D9"/>
    <w:rsid w:val="00052A5F"/>
    <w:rsid w:val="00053205"/>
    <w:rsid w:val="000533FB"/>
    <w:rsid w:val="00054C1F"/>
    <w:rsid w:val="00064163"/>
    <w:rsid w:val="00064F6A"/>
    <w:rsid w:val="00070099"/>
    <w:rsid w:val="000703D5"/>
    <w:rsid w:val="00070541"/>
    <w:rsid w:val="000715F9"/>
    <w:rsid w:val="00072A0B"/>
    <w:rsid w:val="00073E19"/>
    <w:rsid w:val="00074E5E"/>
    <w:rsid w:val="00077135"/>
    <w:rsid w:val="000804EB"/>
    <w:rsid w:val="00081308"/>
    <w:rsid w:val="00081D66"/>
    <w:rsid w:val="00081E2F"/>
    <w:rsid w:val="000827EE"/>
    <w:rsid w:val="00083176"/>
    <w:rsid w:val="00083494"/>
    <w:rsid w:val="0009515D"/>
    <w:rsid w:val="00097804"/>
    <w:rsid w:val="000A1559"/>
    <w:rsid w:val="000A1E9F"/>
    <w:rsid w:val="000A375A"/>
    <w:rsid w:val="000A3B03"/>
    <w:rsid w:val="000A3B4A"/>
    <w:rsid w:val="000A4C28"/>
    <w:rsid w:val="000A50C7"/>
    <w:rsid w:val="000A5F58"/>
    <w:rsid w:val="000A67DE"/>
    <w:rsid w:val="000B1060"/>
    <w:rsid w:val="000B3D79"/>
    <w:rsid w:val="000B4621"/>
    <w:rsid w:val="000B4C32"/>
    <w:rsid w:val="000C0605"/>
    <w:rsid w:val="000C4BCC"/>
    <w:rsid w:val="000C63B7"/>
    <w:rsid w:val="000D0E49"/>
    <w:rsid w:val="000D331B"/>
    <w:rsid w:val="000D352F"/>
    <w:rsid w:val="000D3762"/>
    <w:rsid w:val="000D4E31"/>
    <w:rsid w:val="000D6D9F"/>
    <w:rsid w:val="000D6E38"/>
    <w:rsid w:val="000D7A40"/>
    <w:rsid w:val="000E1597"/>
    <w:rsid w:val="000E18DC"/>
    <w:rsid w:val="000E1D17"/>
    <w:rsid w:val="000F060E"/>
    <w:rsid w:val="000F1D62"/>
    <w:rsid w:val="000F2D3A"/>
    <w:rsid w:val="000F73F7"/>
    <w:rsid w:val="00101AC6"/>
    <w:rsid w:val="0010356E"/>
    <w:rsid w:val="00103CE3"/>
    <w:rsid w:val="00111499"/>
    <w:rsid w:val="00114715"/>
    <w:rsid w:val="00115E7F"/>
    <w:rsid w:val="00117C63"/>
    <w:rsid w:val="0013023E"/>
    <w:rsid w:val="00130EC0"/>
    <w:rsid w:val="001330FB"/>
    <w:rsid w:val="001332C8"/>
    <w:rsid w:val="00135AB7"/>
    <w:rsid w:val="00137554"/>
    <w:rsid w:val="00137E4E"/>
    <w:rsid w:val="00140720"/>
    <w:rsid w:val="00140C30"/>
    <w:rsid w:val="0014153C"/>
    <w:rsid w:val="00142531"/>
    <w:rsid w:val="00146B7E"/>
    <w:rsid w:val="00146C05"/>
    <w:rsid w:val="001501FE"/>
    <w:rsid w:val="00150DF7"/>
    <w:rsid w:val="00153F8B"/>
    <w:rsid w:val="001541DC"/>
    <w:rsid w:val="001547FA"/>
    <w:rsid w:val="00155658"/>
    <w:rsid w:val="00155E74"/>
    <w:rsid w:val="00156941"/>
    <w:rsid w:val="00162112"/>
    <w:rsid w:val="00166963"/>
    <w:rsid w:val="00167DE6"/>
    <w:rsid w:val="00170038"/>
    <w:rsid w:val="00177091"/>
    <w:rsid w:val="001848C3"/>
    <w:rsid w:val="00187D54"/>
    <w:rsid w:val="00191C95"/>
    <w:rsid w:val="00191E18"/>
    <w:rsid w:val="00193972"/>
    <w:rsid w:val="00193C65"/>
    <w:rsid w:val="0019519F"/>
    <w:rsid w:val="00197467"/>
    <w:rsid w:val="001A3290"/>
    <w:rsid w:val="001A4631"/>
    <w:rsid w:val="001A4E15"/>
    <w:rsid w:val="001B06B0"/>
    <w:rsid w:val="001B0996"/>
    <w:rsid w:val="001B1908"/>
    <w:rsid w:val="001B1B52"/>
    <w:rsid w:val="001B5D9A"/>
    <w:rsid w:val="001C61A1"/>
    <w:rsid w:val="001C61CB"/>
    <w:rsid w:val="001C720A"/>
    <w:rsid w:val="001C7655"/>
    <w:rsid w:val="001D39E9"/>
    <w:rsid w:val="001D4908"/>
    <w:rsid w:val="001D5B0F"/>
    <w:rsid w:val="001D6761"/>
    <w:rsid w:val="001D6B2A"/>
    <w:rsid w:val="001D6C2A"/>
    <w:rsid w:val="001D7AE4"/>
    <w:rsid w:val="001D7C6E"/>
    <w:rsid w:val="001E1218"/>
    <w:rsid w:val="001E3141"/>
    <w:rsid w:val="001E325C"/>
    <w:rsid w:val="001E3755"/>
    <w:rsid w:val="001F05E6"/>
    <w:rsid w:val="001F1DA1"/>
    <w:rsid w:val="001F22B5"/>
    <w:rsid w:val="001F2597"/>
    <w:rsid w:val="001F589A"/>
    <w:rsid w:val="001F646C"/>
    <w:rsid w:val="00200421"/>
    <w:rsid w:val="00200A87"/>
    <w:rsid w:val="002019C0"/>
    <w:rsid w:val="00202FBE"/>
    <w:rsid w:val="002030EA"/>
    <w:rsid w:val="002044F4"/>
    <w:rsid w:val="002051C6"/>
    <w:rsid w:val="002063BD"/>
    <w:rsid w:val="0021574B"/>
    <w:rsid w:val="002211FC"/>
    <w:rsid w:val="00227EF6"/>
    <w:rsid w:val="00235C91"/>
    <w:rsid w:val="002372EE"/>
    <w:rsid w:val="0023771F"/>
    <w:rsid w:val="00240975"/>
    <w:rsid w:val="00241D39"/>
    <w:rsid w:val="00242EFA"/>
    <w:rsid w:val="00243501"/>
    <w:rsid w:val="00244C72"/>
    <w:rsid w:val="00245215"/>
    <w:rsid w:val="00251618"/>
    <w:rsid w:val="00252D6F"/>
    <w:rsid w:val="00257537"/>
    <w:rsid w:val="00260EDA"/>
    <w:rsid w:val="00260F91"/>
    <w:rsid w:val="00261CE0"/>
    <w:rsid w:val="0026309A"/>
    <w:rsid w:val="002707C1"/>
    <w:rsid w:val="00270B35"/>
    <w:rsid w:val="00273775"/>
    <w:rsid w:val="0027478A"/>
    <w:rsid w:val="002761D9"/>
    <w:rsid w:val="00276ADD"/>
    <w:rsid w:val="00283341"/>
    <w:rsid w:val="00283642"/>
    <w:rsid w:val="00283E28"/>
    <w:rsid w:val="00284846"/>
    <w:rsid w:val="00287A2C"/>
    <w:rsid w:val="00291D63"/>
    <w:rsid w:val="00296A0E"/>
    <w:rsid w:val="002973EA"/>
    <w:rsid w:val="002A1AA8"/>
    <w:rsid w:val="002A3D17"/>
    <w:rsid w:val="002A3F67"/>
    <w:rsid w:val="002A5BA0"/>
    <w:rsid w:val="002A6FAA"/>
    <w:rsid w:val="002B0912"/>
    <w:rsid w:val="002B09A8"/>
    <w:rsid w:val="002B0F85"/>
    <w:rsid w:val="002B5DEA"/>
    <w:rsid w:val="002B6176"/>
    <w:rsid w:val="002B6905"/>
    <w:rsid w:val="002B7E52"/>
    <w:rsid w:val="002C12C0"/>
    <w:rsid w:val="002C22F1"/>
    <w:rsid w:val="002C3CA5"/>
    <w:rsid w:val="002C5EA7"/>
    <w:rsid w:val="002C7BE7"/>
    <w:rsid w:val="002C7F47"/>
    <w:rsid w:val="002D301E"/>
    <w:rsid w:val="002E0596"/>
    <w:rsid w:val="002E0C06"/>
    <w:rsid w:val="002E34A9"/>
    <w:rsid w:val="002E4474"/>
    <w:rsid w:val="002E51CF"/>
    <w:rsid w:val="002E7E29"/>
    <w:rsid w:val="002F027A"/>
    <w:rsid w:val="002F290E"/>
    <w:rsid w:val="002F4963"/>
    <w:rsid w:val="002F5AA5"/>
    <w:rsid w:val="002F5D48"/>
    <w:rsid w:val="002F5EFC"/>
    <w:rsid w:val="002F7C26"/>
    <w:rsid w:val="002F7D02"/>
    <w:rsid w:val="003006A8"/>
    <w:rsid w:val="00302A77"/>
    <w:rsid w:val="0030462A"/>
    <w:rsid w:val="00307B89"/>
    <w:rsid w:val="003117A0"/>
    <w:rsid w:val="003117F6"/>
    <w:rsid w:val="00313B6E"/>
    <w:rsid w:val="00314537"/>
    <w:rsid w:val="0031468C"/>
    <w:rsid w:val="00314D09"/>
    <w:rsid w:val="00316CD7"/>
    <w:rsid w:val="00317C01"/>
    <w:rsid w:val="00320467"/>
    <w:rsid w:val="00321A3E"/>
    <w:rsid w:val="00321FD9"/>
    <w:rsid w:val="00324ADC"/>
    <w:rsid w:val="00326429"/>
    <w:rsid w:val="003303D6"/>
    <w:rsid w:val="00333C92"/>
    <w:rsid w:val="003341FB"/>
    <w:rsid w:val="003352ED"/>
    <w:rsid w:val="00341851"/>
    <w:rsid w:val="00342BC1"/>
    <w:rsid w:val="0034395E"/>
    <w:rsid w:val="00343D7E"/>
    <w:rsid w:val="00343DEB"/>
    <w:rsid w:val="00344C0B"/>
    <w:rsid w:val="003458BE"/>
    <w:rsid w:val="0034793A"/>
    <w:rsid w:val="00351B01"/>
    <w:rsid w:val="0035203D"/>
    <w:rsid w:val="003535D4"/>
    <w:rsid w:val="00362F2E"/>
    <w:rsid w:val="00363437"/>
    <w:rsid w:val="00366387"/>
    <w:rsid w:val="003664D6"/>
    <w:rsid w:val="00367195"/>
    <w:rsid w:val="00370309"/>
    <w:rsid w:val="0037086F"/>
    <w:rsid w:val="0037249C"/>
    <w:rsid w:val="00373407"/>
    <w:rsid w:val="00373411"/>
    <w:rsid w:val="003743FF"/>
    <w:rsid w:val="00376CAA"/>
    <w:rsid w:val="003777A7"/>
    <w:rsid w:val="003804D7"/>
    <w:rsid w:val="00381D7C"/>
    <w:rsid w:val="00383CB1"/>
    <w:rsid w:val="00384AAD"/>
    <w:rsid w:val="00385B06"/>
    <w:rsid w:val="00387614"/>
    <w:rsid w:val="0038787E"/>
    <w:rsid w:val="0039257C"/>
    <w:rsid w:val="00396F76"/>
    <w:rsid w:val="003A359B"/>
    <w:rsid w:val="003A3C36"/>
    <w:rsid w:val="003A7063"/>
    <w:rsid w:val="003A7884"/>
    <w:rsid w:val="003B123D"/>
    <w:rsid w:val="003B31C1"/>
    <w:rsid w:val="003B5D0C"/>
    <w:rsid w:val="003C3C60"/>
    <w:rsid w:val="003C407C"/>
    <w:rsid w:val="003C6233"/>
    <w:rsid w:val="003C7A3F"/>
    <w:rsid w:val="003D49C9"/>
    <w:rsid w:val="003D5190"/>
    <w:rsid w:val="003D6CC0"/>
    <w:rsid w:val="003D70BA"/>
    <w:rsid w:val="003D7232"/>
    <w:rsid w:val="003E3C0C"/>
    <w:rsid w:val="003E6657"/>
    <w:rsid w:val="003E72A2"/>
    <w:rsid w:val="003F1E24"/>
    <w:rsid w:val="003F2258"/>
    <w:rsid w:val="003F5571"/>
    <w:rsid w:val="004017B2"/>
    <w:rsid w:val="00401BC7"/>
    <w:rsid w:val="00403001"/>
    <w:rsid w:val="00404699"/>
    <w:rsid w:val="00404FBE"/>
    <w:rsid w:val="00405068"/>
    <w:rsid w:val="0040548A"/>
    <w:rsid w:val="004105EC"/>
    <w:rsid w:val="00414AAB"/>
    <w:rsid w:val="00414C63"/>
    <w:rsid w:val="00416013"/>
    <w:rsid w:val="00417088"/>
    <w:rsid w:val="0041708C"/>
    <w:rsid w:val="00421A2E"/>
    <w:rsid w:val="004220E0"/>
    <w:rsid w:val="0042241A"/>
    <w:rsid w:val="0042269A"/>
    <w:rsid w:val="00427793"/>
    <w:rsid w:val="00427EF7"/>
    <w:rsid w:val="00430ECA"/>
    <w:rsid w:val="0043130B"/>
    <w:rsid w:val="00433F02"/>
    <w:rsid w:val="00434D8C"/>
    <w:rsid w:val="00436435"/>
    <w:rsid w:val="0043741A"/>
    <w:rsid w:val="00441C4D"/>
    <w:rsid w:val="00442397"/>
    <w:rsid w:val="004433D0"/>
    <w:rsid w:val="00444E70"/>
    <w:rsid w:val="00444F16"/>
    <w:rsid w:val="00445F69"/>
    <w:rsid w:val="00447A5D"/>
    <w:rsid w:val="00454908"/>
    <w:rsid w:val="00457281"/>
    <w:rsid w:val="004633F1"/>
    <w:rsid w:val="0046632F"/>
    <w:rsid w:val="004701F4"/>
    <w:rsid w:val="004719C8"/>
    <w:rsid w:val="0048347B"/>
    <w:rsid w:val="004870BF"/>
    <w:rsid w:val="00487396"/>
    <w:rsid w:val="00490243"/>
    <w:rsid w:val="00490DFB"/>
    <w:rsid w:val="00490FCA"/>
    <w:rsid w:val="00494489"/>
    <w:rsid w:val="00496577"/>
    <w:rsid w:val="00496CCB"/>
    <w:rsid w:val="004978EB"/>
    <w:rsid w:val="004A0DBC"/>
    <w:rsid w:val="004A42FF"/>
    <w:rsid w:val="004A5F92"/>
    <w:rsid w:val="004B1CE5"/>
    <w:rsid w:val="004B40FF"/>
    <w:rsid w:val="004B79D5"/>
    <w:rsid w:val="004C048D"/>
    <w:rsid w:val="004C3C08"/>
    <w:rsid w:val="004C468E"/>
    <w:rsid w:val="004C5DC4"/>
    <w:rsid w:val="004D02B9"/>
    <w:rsid w:val="004D0879"/>
    <w:rsid w:val="004D14ED"/>
    <w:rsid w:val="004D1883"/>
    <w:rsid w:val="004D30EB"/>
    <w:rsid w:val="004D5A91"/>
    <w:rsid w:val="004E2A07"/>
    <w:rsid w:val="004E3C06"/>
    <w:rsid w:val="004E73F3"/>
    <w:rsid w:val="004E762D"/>
    <w:rsid w:val="004F01B5"/>
    <w:rsid w:val="004F2553"/>
    <w:rsid w:val="004F3FB2"/>
    <w:rsid w:val="004F4CE3"/>
    <w:rsid w:val="004F5284"/>
    <w:rsid w:val="004F659B"/>
    <w:rsid w:val="00505EEF"/>
    <w:rsid w:val="00510C9D"/>
    <w:rsid w:val="00511A0C"/>
    <w:rsid w:val="00517AD1"/>
    <w:rsid w:val="00517C22"/>
    <w:rsid w:val="0052174E"/>
    <w:rsid w:val="00522988"/>
    <w:rsid w:val="00522C01"/>
    <w:rsid w:val="00522D5D"/>
    <w:rsid w:val="00525F6A"/>
    <w:rsid w:val="00526C1E"/>
    <w:rsid w:val="00527425"/>
    <w:rsid w:val="00534177"/>
    <w:rsid w:val="005360B8"/>
    <w:rsid w:val="00540B67"/>
    <w:rsid w:val="00543A43"/>
    <w:rsid w:val="00544EFE"/>
    <w:rsid w:val="00545978"/>
    <w:rsid w:val="005515BE"/>
    <w:rsid w:val="005515D0"/>
    <w:rsid w:val="00552FDB"/>
    <w:rsid w:val="00554BA9"/>
    <w:rsid w:val="005578A5"/>
    <w:rsid w:val="00560791"/>
    <w:rsid w:val="005609D4"/>
    <w:rsid w:val="00560D34"/>
    <w:rsid w:val="00562632"/>
    <w:rsid w:val="0056392C"/>
    <w:rsid w:val="00564053"/>
    <w:rsid w:val="005645A5"/>
    <w:rsid w:val="00565044"/>
    <w:rsid w:val="00565F7D"/>
    <w:rsid w:val="00566E64"/>
    <w:rsid w:val="00573250"/>
    <w:rsid w:val="005744A9"/>
    <w:rsid w:val="00574E41"/>
    <w:rsid w:val="005800BA"/>
    <w:rsid w:val="00582DC0"/>
    <w:rsid w:val="005833F4"/>
    <w:rsid w:val="005856E7"/>
    <w:rsid w:val="00586072"/>
    <w:rsid w:val="0058798C"/>
    <w:rsid w:val="00594ACF"/>
    <w:rsid w:val="0059741F"/>
    <w:rsid w:val="00597F38"/>
    <w:rsid w:val="005A0AD7"/>
    <w:rsid w:val="005A1618"/>
    <w:rsid w:val="005A1FCF"/>
    <w:rsid w:val="005A39EB"/>
    <w:rsid w:val="005A6AC4"/>
    <w:rsid w:val="005B1637"/>
    <w:rsid w:val="005B196B"/>
    <w:rsid w:val="005B2B4E"/>
    <w:rsid w:val="005B3863"/>
    <w:rsid w:val="005B3D4C"/>
    <w:rsid w:val="005B42C7"/>
    <w:rsid w:val="005C0007"/>
    <w:rsid w:val="005C4022"/>
    <w:rsid w:val="005C51AC"/>
    <w:rsid w:val="005C5C26"/>
    <w:rsid w:val="005C6A03"/>
    <w:rsid w:val="005D13E2"/>
    <w:rsid w:val="005D1C37"/>
    <w:rsid w:val="005D3005"/>
    <w:rsid w:val="005D4B56"/>
    <w:rsid w:val="005D60E5"/>
    <w:rsid w:val="005E1C3A"/>
    <w:rsid w:val="005E3346"/>
    <w:rsid w:val="005E3F94"/>
    <w:rsid w:val="005E476E"/>
    <w:rsid w:val="005E493D"/>
    <w:rsid w:val="005E7374"/>
    <w:rsid w:val="005F09CA"/>
    <w:rsid w:val="005F0E65"/>
    <w:rsid w:val="006012EF"/>
    <w:rsid w:val="00604134"/>
    <w:rsid w:val="00604EBF"/>
    <w:rsid w:val="006066EF"/>
    <w:rsid w:val="00610006"/>
    <w:rsid w:val="00610A92"/>
    <w:rsid w:val="006118D3"/>
    <w:rsid w:val="0061266F"/>
    <w:rsid w:val="006142A5"/>
    <w:rsid w:val="00614813"/>
    <w:rsid w:val="006157E2"/>
    <w:rsid w:val="00616788"/>
    <w:rsid w:val="00617261"/>
    <w:rsid w:val="0061776B"/>
    <w:rsid w:val="006213F5"/>
    <w:rsid w:val="00622294"/>
    <w:rsid w:val="00624F43"/>
    <w:rsid w:val="00626434"/>
    <w:rsid w:val="00626472"/>
    <w:rsid w:val="0063081C"/>
    <w:rsid w:val="00630F78"/>
    <w:rsid w:val="00634BE7"/>
    <w:rsid w:val="0063527F"/>
    <w:rsid w:val="00635426"/>
    <w:rsid w:val="00637065"/>
    <w:rsid w:val="00637FA7"/>
    <w:rsid w:val="00641D2E"/>
    <w:rsid w:val="0064367C"/>
    <w:rsid w:val="00645269"/>
    <w:rsid w:val="00650989"/>
    <w:rsid w:val="00652865"/>
    <w:rsid w:val="00652B5A"/>
    <w:rsid w:val="00654B9D"/>
    <w:rsid w:val="00656C2F"/>
    <w:rsid w:val="00660EEB"/>
    <w:rsid w:val="00661693"/>
    <w:rsid w:val="00663A3B"/>
    <w:rsid w:val="00664F3C"/>
    <w:rsid w:val="00671A69"/>
    <w:rsid w:val="00673D63"/>
    <w:rsid w:val="006820AA"/>
    <w:rsid w:val="00683A1D"/>
    <w:rsid w:val="00684C77"/>
    <w:rsid w:val="00684F68"/>
    <w:rsid w:val="00686E49"/>
    <w:rsid w:val="00690A6E"/>
    <w:rsid w:val="00691DD9"/>
    <w:rsid w:val="00694CF7"/>
    <w:rsid w:val="0069637C"/>
    <w:rsid w:val="006965DB"/>
    <w:rsid w:val="00696E8E"/>
    <w:rsid w:val="0069734D"/>
    <w:rsid w:val="006A15C1"/>
    <w:rsid w:val="006B0205"/>
    <w:rsid w:val="006B0A69"/>
    <w:rsid w:val="006B113F"/>
    <w:rsid w:val="006B3F1B"/>
    <w:rsid w:val="006B68CC"/>
    <w:rsid w:val="006C2870"/>
    <w:rsid w:val="006C28A1"/>
    <w:rsid w:val="006C2B89"/>
    <w:rsid w:val="006D5F87"/>
    <w:rsid w:val="006D62BD"/>
    <w:rsid w:val="006E1CA1"/>
    <w:rsid w:val="006E383A"/>
    <w:rsid w:val="006E5536"/>
    <w:rsid w:val="006F58D4"/>
    <w:rsid w:val="007024D5"/>
    <w:rsid w:val="00702CEC"/>
    <w:rsid w:val="00703AAF"/>
    <w:rsid w:val="00703B12"/>
    <w:rsid w:val="00703C16"/>
    <w:rsid w:val="00703C26"/>
    <w:rsid w:val="00704897"/>
    <w:rsid w:val="0070714A"/>
    <w:rsid w:val="0071466D"/>
    <w:rsid w:val="007162C1"/>
    <w:rsid w:val="007173DD"/>
    <w:rsid w:val="00717F29"/>
    <w:rsid w:val="00724911"/>
    <w:rsid w:val="00724A41"/>
    <w:rsid w:val="007254C8"/>
    <w:rsid w:val="0073008E"/>
    <w:rsid w:val="007349DE"/>
    <w:rsid w:val="0073594C"/>
    <w:rsid w:val="00735A8A"/>
    <w:rsid w:val="007365C6"/>
    <w:rsid w:val="007366E0"/>
    <w:rsid w:val="00742238"/>
    <w:rsid w:val="007427EE"/>
    <w:rsid w:val="00743399"/>
    <w:rsid w:val="00743E6F"/>
    <w:rsid w:val="0074492F"/>
    <w:rsid w:val="00744D07"/>
    <w:rsid w:val="0074569B"/>
    <w:rsid w:val="00747787"/>
    <w:rsid w:val="00750D7D"/>
    <w:rsid w:val="00754809"/>
    <w:rsid w:val="007611EB"/>
    <w:rsid w:val="00761542"/>
    <w:rsid w:val="00761993"/>
    <w:rsid w:val="00764BE1"/>
    <w:rsid w:val="00767997"/>
    <w:rsid w:val="00776241"/>
    <w:rsid w:val="00780167"/>
    <w:rsid w:val="0078236B"/>
    <w:rsid w:val="007842F5"/>
    <w:rsid w:val="00784A70"/>
    <w:rsid w:val="00784BB5"/>
    <w:rsid w:val="0078516B"/>
    <w:rsid w:val="007863D2"/>
    <w:rsid w:val="007866E0"/>
    <w:rsid w:val="00793402"/>
    <w:rsid w:val="00794817"/>
    <w:rsid w:val="00794F7D"/>
    <w:rsid w:val="00795086"/>
    <w:rsid w:val="00796381"/>
    <w:rsid w:val="007A23A1"/>
    <w:rsid w:val="007A5D08"/>
    <w:rsid w:val="007A6B9D"/>
    <w:rsid w:val="007B21EF"/>
    <w:rsid w:val="007D2F15"/>
    <w:rsid w:val="007D51E5"/>
    <w:rsid w:val="007E0AB8"/>
    <w:rsid w:val="007E19AC"/>
    <w:rsid w:val="007E2F51"/>
    <w:rsid w:val="007E3E78"/>
    <w:rsid w:val="007E4BC7"/>
    <w:rsid w:val="007F09EE"/>
    <w:rsid w:val="007F345D"/>
    <w:rsid w:val="007F3989"/>
    <w:rsid w:val="007F3FB0"/>
    <w:rsid w:val="007F4571"/>
    <w:rsid w:val="007F5BC2"/>
    <w:rsid w:val="00801BBA"/>
    <w:rsid w:val="008021A3"/>
    <w:rsid w:val="00802A8C"/>
    <w:rsid w:val="00803F7C"/>
    <w:rsid w:val="00805758"/>
    <w:rsid w:val="00805B5D"/>
    <w:rsid w:val="00805FA9"/>
    <w:rsid w:val="008062EC"/>
    <w:rsid w:val="00806CB7"/>
    <w:rsid w:val="00807F2A"/>
    <w:rsid w:val="00811081"/>
    <w:rsid w:val="0081114E"/>
    <w:rsid w:val="008113DD"/>
    <w:rsid w:val="008126FF"/>
    <w:rsid w:val="00812BD6"/>
    <w:rsid w:val="00812DA3"/>
    <w:rsid w:val="00813922"/>
    <w:rsid w:val="0081692E"/>
    <w:rsid w:val="008174B1"/>
    <w:rsid w:val="00821A65"/>
    <w:rsid w:val="0082252D"/>
    <w:rsid w:val="00822ADD"/>
    <w:rsid w:val="00822F4F"/>
    <w:rsid w:val="00823A7F"/>
    <w:rsid w:val="00823CAC"/>
    <w:rsid w:val="008259B3"/>
    <w:rsid w:val="00827544"/>
    <w:rsid w:val="008276C8"/>
    <w:rsid w:val="00831E10"/>
    <w:rsid w:val="0083244A"/>
    <w:rsid w:val="008342A4"/>
    <w:rsid w:val="00834558"/>
    <w:rsid w:val="00835B2F"/>
    <w:rsid w:val="00844FB5"/>
    <w:rsid w:val="00860344"/>
    <w:rsid w:val="00862A31"/>
    <w:rsid w:val="00863918"/>
    <w:rsid w:val="00865367"/>
    <w:rsid w:val="00867317"/>
    <w:rsid w:val="00867D29"/>
    <w:rsid w:val="0087089F"/>
    <w:rsid w:val="008708BE"/>
    <w:rsid w:val="00870FCD"/>
    <w:rsid w:val="0087169F"/>
    <w:rsid w:val="00871BC9"/>
    <w:rsid w:val="00873ECB"/>
    <w:rsid w:val="008751BF"/>
    <w:rsid w:val="008779CA"/>
    <w:rsid w:val="0088088C"/>
    <w:rsid w:val="00880E9A"/>
    <w:rsid w:val="008821DF"/>
    <w:rsid w:val="00882EB2"/>
    <w:rsid w:val="008831D1"/>
    <w:rsid w:val="008841DC"/>
    <w:rsid w:val="00884688"/>
    <w:rsid w:val="00884F5B"/>
    <w:rsid w:val="008853B0"/>
    <w:rsid w:val="008862E9"/>
    <w:rsid w:val="0088633E"/>
    <w:rsid w:val="008901AE"/>
    <w:rsid w:val="008A411F"/>
    <w:rsid w:val="008B544D"/>
    <w:rsid w:val="008B7E7E"/>
    <w:rsid w:val="008C28FB"/>
    <w:rsid w:val="008C2CCC"/>
    <w:rsid w:val="008C56DF"/>
    <w:rsid w:val="008D06B7"/>
    <w:rsid w:val="008D16B6"/>
    <w:rsid w:val="008D25DA"/>
    <w:rsid w:val="008D7613"/>
    <w:rsid w:val="008E2127"/>
    <w:rsid w:val="008E2155"/>
    <w:rsid w:val="008E2CDA"/>
    <w:rsid w:val="008E4061"/>
    <w:rsid w:val="008E6A7D"/>
    <w:rsid w:val="008E7A9D"/>
    <w:rsid w:val="008F0B87"/>
    <w:rsid w:val="008F60CE"/>
    <w:rsid w:val="008F6C30"/>
    <w:rsid w:val="009016B0"/>
    <w:rsid w:val="00903F65"/>
    <w:rsid w:val="00906327"/>
    <w:rsid w:val="00906856"/>
    <w:rsid w:val="009106B3"/>
    <w:rsid w:val="00910A7D"/>
    <w:rsid w:val="0091187F"/>
    <w:rsid w:val="00913080"/>
    <w:rsid w:val="00917F3C"/>
    <w:rsid w:val="00922C44"/>
    <w:rsid w:val="00924359"/>
    <w:rsid w:val="00927521"/>
    <w:rsid w:val="00930D40"/>
    <w:rsid w:val="00941214"/>
    <w:rsid w:val="00941F8D"/>
    <w:rsid w:val="0094384D"/>
    <w:rsid w:val="0094420E"/>
    <w:rsid w:val="00951E44"/>
    <w:rsid w:val="00954C5C"/>
    <w:rsid w:val="009616EE"/>
    <w:rsid w:val="00962A36"/>
    <w:rsid w:val="009639C9"/>
    <w:rsid w:val="00966043"/>
    <w:rsid w:val="009678D3"/>
    <w:rsid w:val="009724A0"/>
    <w:rsid w:val="00974666"/>
    <w:rsid w:val="009761C0"/>
    <w:rsid w:val="00976922"/>
    <w:rsid w:val="009779DA"/>
    <w:rsid w:val="00984AAE"/>
    <w:rsid w:val="0098548C"/>
    <w:rsid w:val="00985AFD"/>
    <w:rsid w:val="00990812"/>
    <w:rsid w:val="00991FEA"/>
    <w:rsid w:val="00992507"/>
    <w:rsid w:val="00993607"/>
    <w:rsid w:val="0099445C"/>
    <w:rsid w:val="00994BB7"/>
    <w:rsid w:val="00997D08"/>
    <w:rsid w:val="009A0786"/>
    <w:rsid w:val="009A0D84"/>
    <w:rsid w:val="009A0E36"/>
    <w:rsid w:val="009A138E"/>
    <w:rsid w:val="009A5F25"/>
    <w:rsid w:val="009B575D"/>
    <w:rsid w:val="009B6530"/>
    <w:rsid w:val="009B712F"/>
    <w:rsid w:val="009B7743"/>
    <w:rsid w:val="009C0D6C"/>
    <w:rsid w:val="009C21D4"/>
    <w:rsid w:val="009C5896"/>
    <w:rsid w:val="009C59B9"/>
    <w:rsid w:val="009C64E4"/>
    <w:rsid w:val="009D1FA0"/>
    <w:rsid w:val="009D49E1"/>
    <w:rsid w:val="009D66CB"/>
    <w:rsid w:val="009D6B2E"/>
    <w:rsid w:val="009E1592"/>
    <w:rsid w:val="009E253E"/>
    <w:rsid w:val="009E7171"/>
    <w:rsid w:val="009F0B14"/>
    <w:rsid w:val="009F65FA"/>
    <w:rsid w:val="009F73A0"/>
    <w:rsid w:val="00A02084"/>
    <w:rsid w:val="00A03376"/>
    <w:rsid w:val="00A03C74"/>
    <w:rsid w:val="00A0448E"/>
    <w:rsid w:val="00A11346"/>
    <w:rsid w:val="00A12657"/>
    <w:rsid w:val="00A134F5"/>
    <w:rsid w:val="00A20692"/>
    <w:rsid w:val="00A2453E"/>
    <w:rsid w:val="00A252CC"/>
    <w:rsid w:val="00A275BC"/>
    <w:rsid w:val="00A27F6D"/>
    <w:rsid w:val="00A30E10"/>
    <w:rsid w:val="00A32EB0"/>
    <w:rsid w:val="00A3335A"/>
    <w:rsid w:val="00A35B1C"/>
    <w:rsid w:val="00A3662C"/>
    <w:rsid w:val="00A37C05"/>
    <w:rsid w:val="00A42004"/>
    <w:rsid w:val="00A4362A"/>
    <w:rsid w:val="00A43C93"/>
    <w:rsid w:val="00A44000"/>
    <w:rsid w:val="00A44B4D"/>
    <w:rsid w:val="00A453A0"/>
    <w:rsid w:val="00A47D9A"/>
    <w:rsid w:val="00A50309"/>
    <w:rsid w:val="00A5078D"/>
    <w:rsid w:val="00A56ABD"/>
    <w:rsid w:val="00A56D6A"/>
    <w:rsid w:val="00A570E1"/>
    <w:rsid w:val="00A60D15"/>
    <w:rsid w:val="00A61D75"/>
    <w:rsid w:val="00A62A90"/>
    <w:rsid w:val="00A632A3"/>
    <w:rsid w:val="00A635F8"/>
    <w:rsid w:val="00A651B2"/>
    <w:rsid w:val="00A701CE"/>
    <w:rsid w:val="00A70319"/>
    <w:rsid w:val="00A71899"/>
    <w:rsid w:val="00A7213B"/>
    <w:rsid w:val="00A72ACC"/>
    <w:rsid w:val="00A80BCE"/>
    <w:rsid w:val="00A80E7D"/>
    <w:rsid w:val="00A816B9"/>
    <w:rsid w:val="00A918DE"/>
    <w:rsid w:val="00A93ED8"/>
    <w:rsid w:val="00A94DCB"/>
    <w:rsid w:val="00A94EB1"/>
    <w:rsid w:val="00AA6812"/>
    <w:rsid w:val="00AB1ED9"/>
    <w:rsid w:val="00AB2CE9"/>
    <w:rsid w:val="00AB4D64"/>
    <w:rsid w:val="00AB7E0F"/>
    <w:rsid w:val="00AB7EEF"/>
    <w:rsid w:val="00AC024D"/>
    <w:rsid w:val="00AC0337"/>
    <w:rsid w:val="00AC0A6A"/>
    <w:rsid w:val="00AC0E4B"/>
    <w:rsid w:val="00AC12F1"/>
    <w:rsid w:val="00AC2CF4"/>
    <w:rsid w:val="00AC311E"/>
    <w:rsid w:val="00AC3586"/>
    <w:rsid w:val="00AC35FB"/>
    <w:rsid w:val="00AC3BEF"/>
    <w:rsid w:val="00AC3F8F"/>
    <w:rsid w:val="00AD09BE"/>
    <w:rsid w:val="00AD0D22"/>
    <w:rsid w:val="00AD0EEF"/>
    <w:rsid w:val="00AD3E98"/>
    <w:rsid w:val="00AD47B2"/>
    <w:rsid w:val="00AD4AB5"/>
    <w:rsid w:val="00AD5A26"/>
    <w:rsid w:val="00AD6B1C"/>
    <w:rsid w:val="00AD6E6C"/>
    <w:rsid w:val="00AE3BE2"/>
    <w:rsid w:val="00AE68D4"/>
    <w:rsid w:val="00AF0292"/>
    <w:rsid w:val="00AF0812"/>
    <w:rsid w:val="00AF1675"/>
    <w:rsid w:val="00AF2AF0"/>
    <w:rsid w:val="00AF5AE6"/>
    <w:rsid w:val="00AF6F2A"/>
    <w:rsid w:val="00B01110"/>
    <w:rsid w:val="00B011A3"/>
    <w:rsid w:val="00B0157A"/>
    <w:rsid w:val="00B015CB"/>
    <w:rsid w:val="00B03B4C"/>
    <w:rsid w:val="00B03C10"/>
    <w:rsid w:val="00B04854"/>
    <w:rsid w:val="00B063A9"/>
    <w:rsid w:val="00B07468"/>
    <w:rsid w:val="00B102B0"/>
    <w:rsid w:val="00B1482A"/>
    <w:rsid w:val="00B14BCF"/>
    <w:rsid w:val="00B15A2D"/>
    <w:rsid w:val="00B232CC"/>
    <w:rsid w:val="00B23748"/>
    <w:rsid w:val="00B23EDA"/>
    <w:rsid w:val="00B25EBE"/>
    <w:rsid w:val="00B26D71"/>
    <w:rsid w:val="00B27471"/>
    <w:rsid w:val="00B32C16"/>
    <w:rsid w:val="00B356CC"/>
    <w:rsid w:val="00B41A78"/>
    <w:rsid w:val="00B41BB4"/>
    <w:rsid w:val="00B432D5"/>
    <w:rsid w:val="00B436E2"/>
    <w:rsid w:val="00B471BA"/>
    <w:rsid w:val="00B53425"/>
    <w:rsid w:val="00B552CE"/>
    <w:rsid w:val="00B56D4E"/>
    <w:rsid w:val="00B62290"/>
    <w:rsid w:val="00B63FA7"/>
    <w:rsid w:val="00B65AD8"/>
    <w:rsid w:val="00B6697B"/>
    <w:rsid w:val="00B70259"/>
    <w:rsid w:val="00B72B28"/>
    <w:rsid w:val="00B76FE1"/>
    <w:rsid w:val="00B77CEA"/>
    <w:rsid w:val="00B839DA"/>
    <w:rsid w:val="00B8476F"/>
    <w:rsid w:val="00B8548B"/>
    <w:rsid w:val="00B87C57"/>
    <w:rsid w:val="00B9189A"/>
    <w:rsid w:val="00B91FC4"/>
    <w:rsid w:val="00B93145"/>
    <w:rsid w:val="00B95764"/>
    <w:rsid w:val="00B9595F"/>
    <w:rsid w:val="00B95EC5"/>
    <w:rsid w:val="00BA136D"/>
    <w:rsid w:val="00BA2495"/>
    <w:rsid w:val="00BA3758"/>
    <w:rsid w:val="00BA638C"/>
    <w:rsid w:val="00BA7219"/>
    <w:rsid w:val="00BA7ABD"/>
    <w:rsid w:val="00BB0E7B"/>
    <w:rsid w:val="00BB2B5A"/>
    <w:rsid w:val="00BB3CA6"/>
    <w:rsid w:val="00BC0AA1"/>
    <w:rsid w:val="00BC1F77"/>
    <w:rsid w:val="00BC3AAF"/>
    <w:rsid w:val="00BC3B77"/>
    <w:rsid w:val="00BC6C33"/>
    <w:rsid w:val="00BD21EC"/>
    <w:rsid w:val="00BD5E12"/>
    <w:rsid w:val="00BD75FB"/>
    <w:rsid w:val="00BE0796"/>
    <w:rsid w:val="00BE0797"/>
    <w:rsid w:val="00BE0B84"/>
    <w:rsid w:val="00BE1B19"/>
    <w:rsid w:val="00BE3362"/>
    <w:rsid w:val="00BE4585"/>
    <w:rsid w:val="00BE4EDB"/>
    <w:rsid w:val="00BE5D78"/>
    <w:rsid w:val="00BE6954"/>
    <w:rsid w:val="00BE792E"/>
    <w:rsid w:val="00BE798B"/>
    <w:rsid w:val="00BF246C"/>
    <w:rsid w:val="00BF366E"/>
    <w:rsid w:val="00BF3CB7"/>
    <w:rsid w:val="00BF59D3"/>
    <w:rsid w:val="00C01965"/>
    <w:rsid w:val="00C04225"/>
    <w:rsid w:val="00C055A7"/>
    <w:rsid w:val="00C06D7D"/>
    <w:rsid w:val="00C0717D"/>
    <w:rsid w:val="00C11CCC"/>
    <w:rsid w:val="00C14E31"/>
    <w:rsid w:val="00C16BB4"/>
    <w:rsid w:val="00C22919"/>
    <w:rsid w:val="00C24845"/>
    <w:rsid w:val="00C251A0"/>
    <w:rsid w:val="00C25906"/>
    <w:rsid w:val="00C2678A"/>
    <w:rsid w:val="00C26EDA"/>
    <w:rsid w:val="00C3060E"/>
    <w:rsid w:val="00C31289"/>
    <w:rsid w:val="00C323A2"/>
    <w:rsid w:val="00C35031"/>
    <w:rsid w:val="00C36C2C"/>
    <w:rsid w:val="00C41BDF"/>
    <w:rsid w:val="00C422F9"/>
    <w:rsid w:val="00C42DC6"/>
    <w:rsid w:val="00C444ED"/>
    <w:rsid w:val="00C45213"/>
    <w:rsid w:val="00C50CB2"/>
    <w:rsid w:val="00C50FD5"/>
    <w:rsid w:val="00C51666"/>
    <w:rsid w:val="00C53962"/>
    <w:rsid w:val="00C55435"/>
    <w:rsid w:val="00C55AF7"/>
    <w:rsid w:val="00C56820"/>
    <w:rsid w:val="00C63E47"/>
    <w:rsid w:val="00C63F88"/>
    <w:rsid w:val="00C6425A"/>
    <w:rsid w:val="00C7102A"/>
    <w:rsid w:val="00C7288C"/>
    <w:rsid w:val="00C730EB"/>
    <w:rsid w:val="00C76B8C"/>
    <w:rsid w:val="00C771A0"/>
    <w:rsid w:val="00C77409"/>
    <w:rsid w:val="00C808E3"/>
    <w:rsid w:val="00C81EE5"/>
    <w:rsid w:val="00C827A2"/>
    <w:rsid w:val="00C83E1B"/>
    <w:rsid w:val="00C85C6F"/>
    <w:rsid w:val="00C86908"/>
    <w:rsid w:val="00C9053E"/>
    <w:rsid w:val="00C92F4A"/>
    <w:rsid w:val="00C95FFB"/>
    <w:rsid w:val="00C972DE"/>
    <w:rsid w:val="00CA2537"/>
    <w:rsid w:val="00CA2FB0"/>
    <w:rsid w:val="00CA3681"/>
    <w:rsid w:val="00CA54C0"/>
    <w:rsid w:val="00CB5E18"/>
    <w:rsid w:val="00CB768B"/>
    <w:rsid w:val="00CB7CCD"/>
    <w:rsid w:val="00CB7F87"/>
    <w:rsid w:val="00CB7FC2"/>
    <w:rsid w:val="00CC1A35"/>
    <w:rsid w:val="00CC20BF"/>
    <w:rsid w:val="00CC265A"/>
    <w:rsid w:val="00CC4C16"/>
    <w:rsid w:val="00CC635A"/>
    <w:rsid w:val="00CC6743"/>
    <w:rsid w:val="00CD0555"/>
    <w:rsid w:val="00CD0F6F"/>
    <w:rsid w:val="00CD49EC"/>
    <w:rsid w:val="00CD6405"/>
    <w:rsid w:val="00CE182B"/>
    <w:rsid w:val="00CE1A30"/>
    <w:rsid w:val="00CE5A44"/>
    <w:rsid w:val="00CE7519"/>
    <w:rsid w:val="00CE78F8"/>
    <w:rsid w:val="00CE7F49"/>
    <w:rsid w:val="00CF04C0"/>
    <w:rsid w:val="00CF2881"/>
    <w:rsid w:val="00CF2D59"/>
    <w:rsid w:val="00CF2F3D"/>
    <w:rsid w:val="00CF3B67"/>
    <w:rsid w:val="00D01076"/>
    <w:rsid w:val="00D11DAB"/>
    <w:rsid w:val="00D11F84"/>
    <w:rsid w:val="00D12E4B"/>
    <w:rsid w:val="00D13FE9"/>
    <w:rsid w:val="00D14495"/>
    <w:rsid w:val="00D1606A"/>
    <w:rsid w:val="00D206D0"/>
    <w:rsid w:val="00D2122E"/>
    <w:rsid w:val="00D23500"/>
    <w:rsid w:val="00D25F6B"/>
    <w:rsid w:val="00D31250"/>
    <w:rsid w:val="00D323EE"/>
    <w:rsid w:val="00D3306C"/>
    <w:rsid w:val="00D34677"/>
    <w:rsid w:val="00D34D5D"/>
    <w:rsid w:val="00D3650D"/>
    <w:rsid w:val="00D36E45"/>
    <w:rsid w:val="00D40528"/>
    <w:rsid w:val="00D43469"/>
    <w:rsid w:val="00D45111"/>
    <w:rsid w:val="00D4560C"/>
    <w:rsid w:val="00D45B67"/>
    <w:rsid w:val="00D46842"/>
    <w:rsid w:val="00D509EE"/>
    <w:rsid w:val="00D55866"/>
    <w:rsid w:val="00D5637C"/>
    <w:rsid w:val="00D57830"/>
    <w:rsid w:val="00D62F78"/>
    <w:rsid w:val="00D64772"/>
    <w:rsid w:val="00D64B75"/>
    <w:rsid w:val="00D669CA"/>
    <w:rsid w:val="00D669FD"/>
    <w:rsid w:val="00D67472"/>
    <w:rsid w:val="00D703BA"/>
    <w:rsid w:val="00D70A28"/>
    <w:rsid w:val="00D7673C"/>
    <w:rsid w:val="00D86911"/>
    <w:rsid w:val="00D86ABD"/>
    <w:rsid w:val="00D879F0"/>
    <w:rsid w:val="00D9364A"/>
    <w:rsid w:val="00D941A9"/>
    <w:rsid w:val="00DA1D8F"/>
    <w:rsid w:val="00DA2B9C"/>
    <w:rsid w:val="00DA3505"/>
    <w:rsid w:val="00DA3638"/>
    <w:rsid w:val="00DA7943"/>
    <w:rsid w:val="00DB1687"/>
    <w:rsid w:val="00DB5371"/>
    <w:rsid w:val="00DB70D4"/>
    <w:rsid w:val="00DC0B99"/>
    <w:rsid w:val="00DC1FDF"/>
    <w:rsid w:val="00DC2019"/>
    <w:rsid w:val="00DC3565"/>
    <w:rsid w:val="00DC4666"/>
    <w:rsid w:val="00DC4FCE"/>
    <w:rsid w:val="00DC7313"/>
    <w:rsid w:val="00DD1D6B"/>
    <w:rsid w:val="00DD22B7"/>
    <w:rsid w:val="00DD380B"/>
    <w:rsid w:val="00DD6FFA"/>
    <w:rsid w:val="00DE0E5F"/>
    <w:rsid w:val="00DE1184"/>
    <w:rsid w:val="00DE390E"/>
    <w:rsid w:val="00DF1C03"/>
    <w:rsid w:val="00DF304A"/>
    <w:rsid w:val="00DF3184"/>
    <w:rsid w:val="00E018B4"/>
    <w:rsid w:val="00E023E7"/>
    <w:rsid w:val="00E02EED"/>
    <w:rsid w:val="00E04FD8"/>
    <w:rsid w:val="00E05AF7"/>
    <w:rsid w:val="00E10202"/>
    <w:rsid w:val="00E10D1E"/>
    <w:rsid w:val="00E131EE"/>
    <w:rsid w:val="00E142E0"/>
    <w:rsid w:val="00E14C9E"/>
    <w:rsid w:val="00E21331"/>
    <w:rsid w:val="00E27F25"/>
    <w:rsid w:val="00E343E6"/>
    <w:rsid w:val="00E37763"/>
    <w:rsid w:val="00E434FB"/>
    <w:rsid w:val="00E43772"/>
    <w:rsid w:val="00E43BEA"/>
    <w:rsid w:val="00E44741"/>
    <w:rsid w:val="00E47D71"/>
    <w:rsid w:val="00E50723"/>
    <w:rsid w:val="00E515BD"/>
    <w:rsid w:val="00E53F6E"/>
    <w:rsid w:val="00E54E3A"/>
    <w:rsid w:val="00E55D39"/>
    <w:rsid w:val="00E60519"/>
    <w:rsid w:val="00E62768"/>
    <w:rsid w:val="00E64153"/>
    <w:rsid w:val="00E64B91"/>
    <w:rsid w:val="00E65035"/>
    <w:rsid w:val="00E65546"/>
    <w:rsid w:val="00E66D9E"/>
    <w:rsid w:val="00E6733F"/>
    <w:rsid w:val="00E701BC"/>
    <w:rsid w:val="00E7224D"/>
    <w:rsid w:val="00E741FF"/>
    <w:rsid w:val="00E759BC"/>
    <w:rsid w:val="00E77B96"/>
    <w:rsid w:val="00E80B2A"/>
    <w:rsid w:val="00E82396"/>
    <w:rsid w:val="00E84220"/>
    <w:rsid w:val="00E84EB1"/>
    <w:rsid w:val="00E862AA"/>
    <w:rsid w:val="00E86A52"/>
    <w:rsid w:val="00E90E41"/>
    <w:rsid w:val="00E93418"/>
    <w:rsid w:val="00E96397"/>
    <w:rsid w:val="00EA0098"/>
    <w:rsid w:val="00EA1458"/>
    <w:rsid w:val="00EA2340"/>
    <w:rsid w:val="00EA2566"/>
    <w:rsid w:val="00EA33CB"/>
    <w:rsid w:val="00EA5819"/>
    <w:rsid w:val="00EA5E43"/>
    <w:rsid w:val="00EA5F8E"/>
    <w:rsid w:val="00EB00A0"/>
    <w:rsid w:val="00EB1927"/>
    <w:rsid w:val="00EB2865"/>
    <w:rsid w:val="00EB2C60"/>
    <w:rsid w:val="00EB5679"/>
    <w:rsid w:val="00EB610E"/>
    <w:rsid w:val="00EB612D"/>
    <w:rsid w:val="00EB7B09"/>
    <w:rsid w:val="00EC00EF"/>
    <w:rsid w:val="00EC1471"/>
    <w:rsid w:val="00EC1C94"/>
    <w:rsid w:val="00EC23F5"/>
    <w:rsid w:val="00EC3770"/>
    <w:rsid w:val="00EC55A6"/>
    <w:rsid w:val="00EC6242"/>
    <w:rsid w:val="00ED0BC4"/>
    <w:rsid w:val="00ED159E"/>
    <w:rsid w:val="00ED1AD6"/>
    <w:rsid w:val="00ED5C45"/>
    <w:rsid w:val="00ED5DFB"/>
    <w:rsid w:val="00ED68A1"/>
    <w:rsid w:val="00EE299F"/>
    <w:rsid w:val="00EE3529"/>
    <w:rsid w:val="00EE519D"/>
    <w:rsid w:val="00EE6B0F"/>
    <w:rsid w:val="00EE7BA2"/>
    <w:rsid w:val="00EF2F08"/>
    <w:rsid w:val="00EF4496"/>
    <w:rsid w:val="00EF63DE"/>
    <w:rsid w:val="00EF7A9E"/>
    <w:rsid w:val="00F0114C"/>
    <w:rsid w:val="00F022DF"/>
    <w:rsid w:val="00F1180C"/>
    <w:rsid w:val="00F1438B"/>
    <w:rsid w:val="00F252ED"/>
    <w:rsid w:val="00F25A58"/>
    <w:rsid w:val="00F25AD2"/>
    <w:rsid w:val="00F34031"/>
    <w:rsid w:val="00F35176"/>
    <w:rsid w:val="00F35BBF"/>
    <w:rsid w:val="00F4112A"/>
    <w:rsid w:val="00F414F9"/>
    <w:rsid w:val="00F469CD"/>
    <w:rsid w:val="00F46BEA"/>
    <w:rsid w:val="00F47026"/>
    <w:rsid w:val="00F471F4"/>
    <w:rsid w:val="00F47F95"/>
    <w:rsid w:val="00F500BA"/>
    <w:rsid w:val="00F55B10"/>
    <w:rsid w:val="00F56CF8"/>
    <w:rsid w:val="00F6083F"/>
    <w:rsid w:val="00F62B9C"/>
    <w:rsid w:val="00F62C08"/>
    <w:rsid w:val="00F63A4C"/>
    <w:rsid w:val="00F64CD2"/>
    <w:rsid w:val="00F67622"/>
    <w:rsid w:val="00F71DF9"/>
    <w:rsid w:val="00F74DB4"/>
    <w:rsid w:val="00F766C4"/>
    <w:rsid w:val="00F8302C"/>
    <w:rsid w:val="00F8560C"/>
    <w:rsid w:val="00F85E22"/>
    <w:rsid w:val="00F8604E"/>
    <w:rsid w:val="00F86F66"/>
    <w:rsid w:val="00F92EEB"/>
    <w:rsid w:val="00F95F59"/>
    <w:rsid w:val="00FB0BBF"/>
    <w:rsid w:val="00FB2F86"/>
    <w:rsid w:val="00FB4109"/>
    <w:rsid w:val="00FB6DF3"/>
    <w:rsid w:val="00FC1147"/>
    <w:rsid w:val="00FC1C30"/>
    <w:rsid w:val="00FC5A64"/>
    <w:rsid w:val="00FD326C"/>
    <w:rsid w:val="00FD5773"/>
    <w:rsid w:val="00FD6561"/>
    <w:rsid w:val="00FE2F07"/>
    <w:rsid w:val="00FE391D"/>
    <w:rsid w:val="00FE5278"/>
    <w:rsid w:val="00FE56AC"/>
    <w:rsid w:val="00FE5D5A"/>
    <w:rsid w:val="00FE5E13"/>
    <w:rsid w:val="00FE77EA"/>
    <w:rsid w:val="00FF34D6"/>
    <w:rsid w:val="00FF3F3C"/>
    <w:rsid w:val="00FF4339"/>
    <w:rsid w:val="00FF5549"/>
    <w:rsid w:val="00FF57C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F8B49EC"/>
  <w15:docId w15:val="{392DCE11-EC52-4548-BC69-52F15D8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241A"/>
    <w:rPr>
      <w:lang w:eastAsia="ar-SA"/>
    </w:rPr>
  </w:style>
  <w:style w:type="paragraph" w:styleId="1">
    <w:name w:val="heading 1"/>
    <w:basedOn w:val="a"/>
    <w:next w:val="a"/>
    <w:link w:val="10"/>
    <w:qFormat/>
    <w:rsid w:val="0042241A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4224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224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2241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2241A"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42241A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42241A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42241A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2241A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44A9"/>
    <w:rPr>
      <w:b/>
      <w:sz w:val="24"/>
      <w:lang w:val="en-US" w:eastAsia="ar-SA"/>
    </w:rPr>
  </w:style>
  <w:style w:type="character" w:customStyle="1" w:styleId="WW8Num2z1">
    <w:name w:val="WW8Num2z1"/>
    <w:rsid w:val="0042241A"/>
    <w:rPr>
      <w:sz w:val="24"/>
      <w:szCs w:val="24"/>
    </w:rPr>
  </w:style>
  <w:style w:type="character" w:customStyle="1" w:styleId="WW8Num3z0">
    <w:name w:val="WW8Num3z0"/>
    <w:rsid w:val="0042241A"/>
    <w:rPr>
      <w:rFonts w:ascii="Symbol" w:hAnsi="Symbol"/>
    </w:rPr>
  </w:style>
  <w:style w:type="character" w:customStyle="1" w:styleId="WW8Num4z1">
    <w:name w:val="WW8Num4z1"/>
    <w:rsid w:val="0042241A"/>
    <w:rPr>
      <w:rFonts w:ascii="Courier New" w:hAnsi="Courier New" w:cs="Courier New"/>
    </w:rPr>
  </w:style>
  <w:style w:type="character" w:customStyle="1" w:styleId="WW8Num5z1">
    <w:name w:val="WW8Num5z1"/>
    <w:rsid w:val="0042241A"/>
    <w:rPr>
      <w:sz w:val="24"/>
      <w:szCs w:val="24"/>
    </w:rPr>
  </w:style>
  <w:style w:type="character" w:customStyle="1" w:styleId="WW8Num6z1">
    <w:name w:val="WW8Num6z1"/>
    <w:rsid w:val="0042241A"/>
    <w:rPr>
      <w:sz w:val="24"/>
      <w:szCs w:val="24"/>
    </w:rPr>
  </w:style>
  <w:style w:type="character" w:customStyle="1" w:styleId="WW8Num7z0">
    <w:name w:val="WW8Num7z0"/>
    <w:rsid w:val="0042241A"/>
    <w:rPr>
      <w:rFonts w:ascii="Symbol" w:hAnsi="Symbol"/>
    </w:rPr>
  </w:style>
  <w:style w:type="character" w:customStyle="1" w:styleId="WW8Num8z0">
    <w:name w:val="WW8Num8z0"/>
    <w:rsid w:val="0042241A"/>
    <w:rPr>
      <w:rFonts w:ascii="Symbol" w:hAnsi="Symbol"/>
    </w:rPr>
  </w:style>
  <w:style w:type="character" w:customStyle="1" w:styleId="Absatz-Standardschriftart">
    <w:name w:val="Absatz-Standardschriftart"/>
    <w:rsid w:val="0042241A"/>
  </w:style>
  <w:style w:type="character" w:customStyle="1" w:styleId="WW-Absatz-Standardschriftart">
    <w:name w:val="WW-Absatz-Standardschriftart"/>
    <w:rsid w:val="0042241A"/>
  </w:style>
  <w:style w:type="character" w:customStyle="1" w:styleId="WW-Absatz-Standardschriftart1">
    <w:name w:val="WW-Absatz-Standardschriftart1"/>
    <w:rsid w:val="0042241A"/>
  </w:style>
  <w:style w:type="character" w:customStyle="1" w:styleId="WW-Absatz-Standardschriftart11">
    <w:name w:val="WW-Absatz-Standardschriftart11"/>
    <w:rsid w:val="0042241A"/>
  </w:style>
  <w:style w:type="character" w:customStyle="1" w:styleId="WW-Absatz-Standardschriftart111">
    <w:name w:val="WW-Absatz-Standardschriftart111"/>
    <w:rsid w:val="0042241A"/>
  </w:style>
  <w:style w:type="character" w:customStyle="1" w:styleId="WW-Absatz-Standardschriftart1111">
    <w:name w:val="WW-Absatz-Standardschriftart1111"/>
    <w:rsid w:val="0042241A"/>
  </w:style>
  <w:style w:type="character" w:customStyle="1" w:styleId="WW-Absatz-Standardschriftart11111">
    <w:name w:val="WW-Absatz-Standardschriftart11111"/>
    <w:rsid w:val="0042241A"/>
  </w:style>
  <w:style w:type="character" w:customStyle="1" w:styleId="WW-Absatz-Standardschriftart111111">
    <w:name w:val="WW-Absatz-Standardschriftart111111"/>
    <w:rsid w:val="0042241A"/>
  </w:style>
  <w:style w:type="character" w:customStyle="1" w:styleId="WW8Num2z5">
    <w:name w:val="WW8Num2z5"/>
    <w:rsid w:val="0042241A"/>
    <w:rPr>
      <w:sz w:val="24"/>
      <w:szCs w:val="24"/>
    </w:rPr>
  </w:style>
  <w:style w:type="character" w:customStyle="1" w:styleId="WW8Num3z1">
    <w:name w:val="WW8Num3z1"/>
    <w:rsid w:val="0042241A"/>
    <w:rPr>
      <w:sz w:val="24"/>
      <w:szCs w:val="24"/>
    </w:rPr>
  </w:style>
  <w:style w:type="character" w:customStyle="1" w:styleId="WW8Num4z0">
    <w:name w:val="WW8Num4z0"/>
    <w:rsid w:val="0042241A"/>
    <w:rPr>
      <w:rFonts w:ascii="Symbol" w:hAnsi="Symbol"/>
    </w:rPr>
  </w:style>
  <w:style w:type="character" w:customStyle="1" w:styleId="WW-Absatz-Standardschriftart1111111">
    <w:name w:val="WW-Absatz-Standardschriftart1111111"/>
    <w:rsid w:val="0042241A"/>
  </w:style>
  <w:style w:type="character" w:customStyle="1" w:styleId="WW-Absatz-Standardschriftart11111111">
    <w:name w:val="WW-Absatz-Standardschriftart11111111"/>
    <w:rsid w:val="0042241A"/>
  </w:style>
  <w:style w:type="character" w:customStyle="1" w:styleId="WW-Absatz-Standardschriftart111111111">
    <w:name w:val="WW-Absatz-Standardschriftart111111111"/>
    <w:rsid w:val="0042241A"/>
  </w:style>
  <w:style w:type="character" w:customStyle="1" w:styleId="WW-Absatz-Standardschriftart1111111111">
    <w:name w:val="WW-Absatz-Standardschriftart1111111111"/>
    <w:rsid w:val="0042241A"/>
  </w:style>
  <w:style w:type="character" w:customStyle="1" w:styleId="WW-Absatz-Standardschriftart11111111111">
    <w:name w:val="WW-Absatz-Standardschriftart11111111111"/>
    <w:rsid w:val="0042241A"/>
  </w:style>
  <w:style w:type="character" w:customStyle="1" w:styleId="WW-Absatz-Standardschriftart111111111111">
    <w:name w:val="WW-Absatz-Standardschriftart111111111111"/>
    <w:rsid w:val="0042241A"/>
  </w:style>
  <w:style w:type="character" w:customStyle="1" w:styleId="70">
    <w:name w:val="Основной шрифт абзаца7"/>
    <w:rsid w:val="0042241A"/>
  </w:style>
  <w:style w:type="character" w:customStyle="1" w:styleId="60">
    <w:name w:val="Основной шрифт абзаца6"/>
    <w:rsid w:val="0042241A"/>
  </w:style>
  <w:style w:type="character" w:customStyle="1" w:styleId="50">
    <w:name w:val="Основной шрифт абзаца5"/>
    <w:rsid w:val="0042241A"/>
  </w:style>
  <w:style w:type="character" w:customStyle="1" w:styleId="40">
    <w:name w:val="Основной шрифт абзаца4"/>
    <w:rsid w:val="0042241A"/>
  </w:style>
  <w:style w:type="character" w:customStyle="1" w:styleId="30">
    <w:name w:val="Основной шрифт абзаца3"/>
    <w:rsid w:val="0042241A"/>
  </w:style>
  <w:style w:type="character" w:customStyle="1" w:styleId="WW-Absatz-Standardschriftart1111111111111">
    <w:name w:val="WW-Absatz-Standardschriftart1111111111111"/>
    <w:rsid w:val="0042241A"/>
  </w:style>
  <w:style w:type="character" w:customStyle="1" w:styleId="WW-Absatz-Standardschriftart11111111111111">
    <w:name w:val="WW-Absatz-Standardschriftart11111111111111"/>
    <w:rsid w:val="0042241A"/>
  </w:style>
  <w:style w:type="character" w:customStyle="1" w:styleId="WW8Num7z1">
    <w:name w:val="WW8Num7z1"/>
    <w:rsid w:val="0042241A"/>
    <w:rPr>
      <w:rFonts w:ascii="Courier New" w:hAnsi="Courier New" w:cs="Courier New"/>
    </w:rPr>
  </w:style>
  <w:style w:type="character" w:customStyle="1" w:styleId="WW8Num7z2">
    <w:name w:val="WW8Num7z2"/>
    <w:rsid w:val="0042241A"/>
    <w:rPr>
      <w:rFonts w:ascii="Wingdings" w:hAnsi="Wingdings"/>
    </w:rPr>
  </w:style>
  <w:style w:type="character" w:customStyle="1" w:styleId="WW8Num9z0">
    <w:name w:val="WW8Num9z0"/>
    <w:rsid w:val="0042241A"/>
    <w:rPr>
      <w:rFonts w:ascii="Symbol" w:hAnsi="Symbol"/>
    </w:rPr>
  </w:style>
  <w:style w:type="character" w:customStyle="1" w:styleId="WW8Num11z0">
    <w:name w:val="WW8Num11z0"/>
    <w:rsid w:val="0042241A"/>
    <w:rPr>
      <w:rFonts w:ascii="Symbol" w:hAnsi="Symbol"/>
    </w:rPr>
  </w:style>
  <w:style w:type="character" w:customStyle="1" w:styleId="WW8Num12z0">
    <w:name w:val="WW8Num12z0"/>
    <w:rsid w:val="0042241A"/>
    <w:rPr>
      <w:rFonts w:ascii="Symbol" w:hAnsi="Symbol"/>
    </w:rPr>
  </w:style>
  <w:style w:type="character" w:customStyle="1" w:styleId="WW8Num13z0">
    <w:name w:val="WW8Num13z0"/>
    <w:rsid w:val="0042241A"/>
    <w:rPr>
      <w:rFonts w:ascii="Symbol" w:hAnsi="Symbol"/>
    </w:rPr>
  </w:style>
  <w:style w:type="character" w:customStyle="1" w:styleId="WW8Num13z1">
    <w:name w:val="WW8Num13z1"/>
    <w:rsid w:val="0042241A"/>
    <w:rPr>
      <w:rFonts w:ascii="Courier New" w:hAnsi="Courier New" w:cs="Tahoma"/>
    </w:rPr>
  </w:style>
  <w:style w:type="character" w:customStyle="1" w:styleId="WW8Num13z2">
    <w:name w:val="WW8Num13z2"/>
    <w:rsid w:val="0042241A"/>
    <w:rPr>
      <w:rFonts w:ascii="Wingdings" w:hAnsi="Wingdings"/>
    </w:rPr>
  </w:style>
  <w:style w:type="character" w:customStyle="1" w:styleId="WW8Num14z0">
    <w:name w:val="WW8Num14z0"/>
    <w:rsid w:val="0042241A"/>
    <w:rPr>
      <w:rFonts w:ascii="Symbol" w:hAnsi="Symbol"/>
    </w:rPr>
  </w:style>
  <w:style w:type="character" w:customStyle="1" w:styleId="WW8Num14z1">
    <w:name w:val="WW8Num14z1"/>
    <w:rsid w:val="0042241A"/>
    <w:rPr>
      <w:rFonts w:ascii="Courier New" w:hAnsi="Courier New" w:cs="Courier New"/>
    </w:rPr>
  </w:style>
  <w:style w:type="character" w:customStyle="1" w:styleId="WW8Num14z2">
    <w:name w:val="WW8Num14z2"/>
    <w:rsid w:val="0042241A"/>
    <w:rPr>
      <w:rFonts w:ascii="Wingdings" w:hAnsi="Wingdings"/>
    </w:rPr>
  </w:style>
  <w:style w:type="character" w:customStyle="1" w:styleId="WW8Num20z0">
    <w:name w:val="WW8Num20z0"/>
    <w:rsid w:val="0042241A"/>
    <w:rPr>
      <w:rFonts w:ascii="Symbol" w:hAnsi="Symbol"/>
    </w:rPr>
  </w:style>
  <w:style w:type="character" w:customStyle="1" w:styleId="WW8Num20z1">
    <w:name w:val="WW8Num20z1"/>
    <w:rsid w:val="0042241A"/>
    <w:rPr>
      <w:rFonts w:ascii="Courier New" w:hAnsi="Courier New" w:cs="Courier New"/>
    </w:rPr>
  </w:style>
  <w:style w:type="character" w:customStyle="1" w:styleId="WW8Num20z2">
    <w:name w:val="WW8Num20z2"/>
    <w:rsid w:val="0042241A"/>
    <w:rPr>
      <w:rFonts w:ascii="Wingdings" w:hAnsi="Wingdings"/>
    </w:rPr>
  </w:style>
  <w:style w:type="character" w:customStyle="1" w:styleId="WW8Num21z0">
    <w:name w:val="WW8Num21z0"/>
    <w:rsid w:val="0042241A"/>
    <w:rPr>
      <w:rFonts w:ascii="Symbol" w:hAnsi="Symbol"/>
    </w:rPr>
  </w:style>
  <w:style w:type="character" w:customStyle="1" w:styleId="WW8Num21z1">
    <w:name w:val="WW8Num21z1"/>
    <w:rsid w:val="0042241A"/>
    <w:rPr>
      <w:rFonts w:ascii="Courier New" w:hAnsi="Courier New" w:cs="Courier New"/>
    </w:rPr>
  </w:style>
  <w:style w:type="character" w:customStyle="1" w:styleId="WW8Num21z2">
    <w:name w:val="WW8Num21z2"/>
    <w:rsid w:val="0042241A"/>
    <w:rPr>
      <w:rFonts w:ascii="Wingdings" w:hAnsi="Wingdings"/>
    </w:rPr>
  </w:style>
  <w:style w:type="character" w:customStyle="1" w:styleId="WW8Num27z0">
    <w:name w:val="WW8Num27z0"/>
    <w:rsid w:val="0042241A"/>
    <w:rPr>
      <w:rFonts w:ascii="Symbol" w:hAnsi="Symbol"/>
    </w:rPr>
  </w:style>
  <w:style w:type="character" w:customStyle="1" w:styleId="WW8Num27z1">
    <w:name w:val="WW8Num27z1"/>
    <w:rsid w:val="0042241A"/>
    <w:rPr>
      <w:rFonts w:ascii="Courier New" w:hAnsi="Courier New" w:cs="Courier New"/>
    </w:rPr>
  </w:style>
  <w:style w:type="character" w:customStyle="1" w:styleId="WW8Num27z2">
    <w:name w:val="WW8Num27z2"/>
    <w:rsid w:val="0042241A"/>
    <w:rPr>
      <w:rFonts w:ascii="Wingdings" w:hAnsi="Wingdings"/>
    </w:rPr>
  </w:style>
  <w:style w:type="character" w:customStyle="1" w:styleId="20">
    <w:name w:val="Основной шрифт абзаца2"/>
    <w:rsid w:val="0042241A"/>
  </w:style>
  <w:style w:type="character" w:styleId="a3">
    <w:name w:val="page number"/>
    <w:basedOn w:val="20"/>
    <w:rsid w:val="0042241A"/>
  </w:style>
  <w:style w:type="character" w:customStyle="1" w:styleId="WW8Num4z2">
    <w:name w:val="WW8Num4z2"/>
    <w:rsid w:val="0042241A"/>
    <w:rPr>
      <w:rFonts w:ascii="Wingdings" w:hAnsi="Wingdings"/>
    </w:rPr>
  </w:style>
  <w:style w:type="character" w:customStyle="1" w:styleId="WW8Num5z0">
    <w:name w:val="WW8Num5z0"/>
    <w:rsid w:val="0042241A"/>
    <w:rPr>
      <w:rFonts w:ascii="Symbol" w:hAnsi="Symbol"/>
    </w:rPr>
  </w:style>
  <w:style w:type="character" w:customStyle="1" w:styleId="WW8Num6z0">
    <w:name w:val="WW8Num6z0"/>
    <w:rsid w:val="0042241A"/>
    <w:rPr>
      <w:rFonts w:ascii="Symbol" w:hAnsi="Symbol"/>
    </w:rPr>
  </w:style>
  <w:style w:type="character" w:customStyle="1" w:styleId="WW8Num10z0">
    <w:name w:val="WW8Num10z0"/>
    <w:rsid w:val="0042241A"/>
    <w:rPr>
      <w:rFonts w:ascii="Symbol" w:hAnsi="Symbol"/>
    </w:rPr>
  </w:style>
  <w:style w:type="character" w:customStyle="1" w:styleId="WW8Num10z1">
    <w:name w:val="WW8Num10z1"/>
    <w:rsid w:val="0042241A"/>
    <w:rPr>
      <w:rFonts w:ascii="Courier New" w:hAnsi="Courier New" w:cs="Tahoma"/>
    </w:rPr>
  </w:style>
  <w:style w:type="character" w:customStyle="1" w:styleId="WW8Num10z2">
    <w:name w:val="WW8Num10z2"/>
    <w:rsid w:val="0042241A"/>
    <w:rPr>
      <w:rFonts w:ascii="Wingdings" w:hAnsi="Wingdings"/>
    </w:rPr>
  </w:style>
  <w:style w:type="character" w:customStyle="1" w:styleId="WW8Num11z1">
    <w:name w:val="WW8Num11z1"/>
    <w:rsid w:val="0042241A"/>
    <w:rPr>
      <w:rFonts w:ascii="Courier New" w:hAnsi="Courier New" w:cs="Courier New"/>
    </w:rPr>
  </w:style>
  <w:style w:type="character" w:customStyle="1" w:styleId="WW8Num11z2">
    <w:name w:val="WW8Num11z2"/>
    <w:rsid w:val="0042241A"/>
    <w:rPr>
      <w:rFonts w:ascii="Wingdings" w:hAnsi="Wingdings"/>
    </w:rPr>
  </w:style>
  <w:style w:type="character" w:customStyle="1" w:styleId="WW8Num17z0">
    <w:name w:val="WW8Num17z0"/>
    <w:rsid w:val="0042241A"/>
    <w:rPr>
      <w:rFonts w:ascii="Symbol" w:hAnsi="Symbol"/>
    </w:rPr>
  </w:style>
  <w:style w:type="character" w:customStyle="1" w:styleId="WW8Num17z1">
    <w:name w:val="WW8Num17z1"/>
    <w:rsid w:val="0042241A"/>
    <w:rPr>
      <w:rFonts w:ascii="Courier New" w:hAnsi="Courier New" w:cs="Courier New"/>
    </w:rPr>
  </w:style>
  <w:style w:type="character" w:customStyle="1" w:styleId="WW8Num17z2">
    <w:name w:val="WW8Num17z2"/>
    <w:rsid w:val="0042241A"/>
    <w:rPr>
      <w:rFonts w:ascii="Wingdings" w:hAnsi="Wingdings"/>
    </w:rPr>
  </w:style>
  <w:style w:type="character" w:customStyle="1" w:styleId="WW8Num23z0">
    <w:name w:val="WW8Num23z0"/>
    <w:rsid w:val="0042241A"/>
    <w:rPr>
      <w:rFonts w:ascii="Symbol" w:hAnsi="Symbol"/>
    </w:rPr>
  </w:style>
  <w:style w:type="character" w:customStyle="1" w:styleId="WW8Num23z1">
    <w:name w:val="WW8Num23z1"/>
    <w:rsid w:val="0042241A"/>
    <w:rPr>
      <w:rFonts w:ascii="Courier New" w:hAnsi="Courier New" w:cs="Courier New"/>
    </w:rPr>
  </w:style>
  <w:style w:type="character" w:customStyle="1" w:styleId="WW8Num23z2">
    <w:name w:val="WW8Num23z2"/>
    <w:rsid w:val="0042241A"/>
    <w:rPr>
      <w:rFonts w:ascii="Wingdings" w:hAnsi="Wingdings"/>
    </w:rPr>
  </w:style>
  <w:style w:type="character" w:customStyle="1" w:styleId="11">
    <w:name w:val="Основной шрифт абзаца1"/>
    <w:rsid w:val="0042241A"/>
  </w:style>
  <w:style w:type="character" w:styleId="a4">
    <w:name w:val="Strong"/>
    <w:basedOn w:val="20"/>
    <w:qFormat/>
    <w:rsid w:val="0042241A"/>
    <w:rPr>
      <w:b/>
      <w:bCs/>
    </w:rPr>
  </w:style>
  <w:style w:type="character" w:customStyle="1" w:styleId="a5">
    <w:name w:val="Символ нумерации"/>
    <w:rsid w:val="0042241A"/>
    <w:rPr>
      <w:sz w:val="24"/>
      <w:szCs w:val="24"/>
    </w:rPr>
  </w:style>
  <w:style w:type="character" w:customStyle="1" w:styleId="a6">
    <w:name w:val="Маркеры списка"/>
    <w:rsid w:val="0042241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4224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2241A"/>
    <w:pPr>
      <w:jc w:val="center"/>
    </w:pPr>
  </w:style>
  <w:style w:type="paragraph" w:styleId="a8">
    <w:name w:val="List"/>
    <w:basedOn w:val="a7"/>
    <w:rsid w:val="0042241A"/>
    <w:rPr>
      <w:rFonts w:cs="Mangal"/>
    </w:rPr>
  </w:style>
  <w:style w:type="paragraph" w:customStyle="1" w:styleId="71">
    <w:name w:val="Название7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42241A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42241A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2241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2241A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224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2241A"/>
    <w:pPr>
      <w:suppressLineNumbers/>
    </w:pPr>
    <w:rPr>
      <w:rFonts w:cs="Mangal"/>
    </w:rPr>
  </w:style>
  <w:style w:type="paragraph" w:customStyle="1" w:styleId="a9">
    <w:name w:val="Знак"/>
    <w:basedOn w:val="a"/>
    <w:rsid w:val="0042241A"/>
    <w:rPr>
      <w:rFonts w:ascii="Verdana" w:hAnsi="Verdana" w:cs="Verdana"/>
      <w:lang w:val="en-US"/>
    </w:rPr>
  </w:style>
  <w:style w:type="paragraph" w:customStyle="1" w:styleId="ConsTitle">
    <w:name w:val="ConsTitle"/>
    <w:rsid w:val="0042241A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ConsNonformat">
    <w:name w:val="ConsNonformat"/>
    <w:rsid w:val="0042241A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42241A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Body Text Indent"/>
    <w:basedOn w:val="a"/>
    <w:rsid w:val="0042241A"/>
    <w:pPr>
      <w:ind w:firstLine="708"/>
    </w:pPr>
    <w:rPr>
      <w:color w:val="808080"/>
    </w:rPr>
  </w:style>
  <w:style w:type="paragraph" w:styleId="ab">
    <w:name w:val="header"/>
    <w:basedOn w:val="a"/>
    <w:link w:val="ac"/>
    <w:uiPriority w:val="99"/>
    <w:rsid w:val="0042241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53">
    <w:name w:val="toc 5"/>
    <w:basedOn w:val="a"/>
    <w:next w:val="a"/>
    <w:rsid w:val="0042241A"/>
    <w:pPr>
      <w:ind w:left="960"/>
    </w:pPr>
  </w:style>
  <w:style w:type="paragraph" w:styleId="ad">
    <w:name w:val="footer"/>
    <w:basedOn w:val="a"/>
    <w:link w:val="ae"/>
    <w:uiPriority w:val="99"/>
    <w:rsid w:val="0042241A"/>
    <w:pPr>
      <w:tabs>
        <w:tab w:val="center" w:pos="4153"/>
        <w:tab w:val="right" w:pos="8306"/>
      </w:tabs>
    </w:pPr>
    <w:rPr>
      <w:sz w:val="24"/>
    </w:rPr>
  </w:style>
  <w:style w:type="paragraph" w:styleId="af">
    <w:name w:val="Title"/>
    <w:basedOn w:val="a"/>
    <w:next w:val="af0"/>
    <w:qFormat/>
    <w:rsid w:val="0042241A"/>
    <w:pPr>
      <w:jc w:val="center"/>
    </w:pPr>
    <w:rPr>
      <w:b/>
      <w:sz w:val="24"/>
    </w:rPr>
  </w:style>
  <w:style w:type="paragraph" w:styleId="af0">
    <w:name w:val="Subtitle"/>
    <w:basedOn w:val="12"/>
    <w:next w:val="a7"/>
    <w:qFormat/>
    <w:rsid w:val="0042241A"/>
    <w:pPr>
      <w:jc w:val="center"/>
    </w:pPr>
    <w:rPr>
      <w:i/>
      <w:iCs/>
    </w:rPr>
  </w:style>
  <w:style w:type="paragraph" w:customStyle="1" w:styleId="13">
    <w:name w:val="Стиль1"/>
    <w:rsid w:val="0042241A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paragraph" w:customStyle="1" w:styleId="ConsCell">
    <w:name w:val="ConsCell"/>
    <w:rsid w:val="0042241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22"/>
    <w:basedOn w:val="a"/>
    <w:rsid w:val="0042241A"/>
    <w:pPr>
      <w:spacing w:after="120" w:line="480" w:lineRule="auto"/>
    </w:pPr>
    <w:rPr>
      <w:sz w:val="24"/>
    </w:rPr>
  </w:style>
  <w:style w:type="paragraph" w:customStyle="1" w:styleId="ConsPlusNonformat">
    <w:name w:val="ConsPlusNonformat"/>
    <w:rsid w:val="004224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0">
    <w:name w:val="consnormal"/>
    <w:basedOn w:val="a"/>
    <w:rsid w:val="0042241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22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422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42241A"/>
    <w:pPr>
      <w:spacing w:before="280" w:after="280"/>
    </w:pPr>
    <w:rPr>
      <w:sz w:val="24"/>
      <w:szCs w:val="24"/>
    </w:rPr>
  </w:style>
  <w:style w:type="paragraph" w:styleId="af1">
    <w:name w:val="Balloon Text"/>
    <w:basedOn w:val="a"/>
    <w:rsid w:val="0042241A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2241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2241A"/>
    <w:pPr>
      <w:spacing w:after="120" w:line="480" w:lineRule="auto"/>
    </w:pPr>
    <w:rPr>
      <w:sz w:val="24"/>
    </w:rPr>
  </w:style>
  <w:style w:type="paragraph" w:customStyle="1" w:styleId="af2">
    <w:name w:val="Содержимое таблицы"/>
    <w:basedOn w:val="a"/>
    <w:rsid w:val="0042241A"/>
    <w:pPr>
      <w:suppressLineNumbers/>
    </w:pPr>
  </w:style>
  <w:style w:type="paragraph" w:customStyle="1" w:styleId="af3">
    <w:name w:val="Заголовок таблицы"/>
    <w:basedOn w:val="af2"/>
    <w:rsid w:val="0042241A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2241A"/>
  </w:style>
  <w:style w:type="paragraph" w:customStyle="1" w:styleId="211">
    <w:name w:val="Основной текст с отступом 21"/>
    <w:basedOn w:val="a"/>
    <w:rsid w:val="0042241A"/>
    <w:pPr>
      <w:spacing w:after="120" w:line="480" w:lineRule="auto"/>
      <w:ind w:left="283"/>
    </w:pPr>
  </w:style>
  <w:style w:type="paragraph" w:customStyle="1" w:styleId="FORMATTEXT">
    <w:name w:val=".FORMATTEXT"/>
    <w:next w:val="a"/>
    <w:rsid w:val="0042241A"/>
    <w:pPr>
      <w:widowControl w:val="0"/>
      <w:suppressAutoHyphens/>
    </w:pPr>
    <w:rPr>
      <w:sz w:val="24"/>
      <w:szCs w:val="24"/>
      <w:lang w:eastAsia="hi-IN" w:bidi="hi-IN"/>
    </w:rPr>
  </w:style>
  <w:style w:type="paragraph" w:styleId="23">
    <w:name w:val="Body Text 2"/>
    <w:basedOn w:val="a"/>
    <w:rsid w:val="00554BA9"/>
    <w:pPr>
      <w:spacing w:after="120" w:line="480" w:lineRule="auto"/>
    </w:pPr>
  </w:style>
  <w:style w:type="paragraph" w:styleId="24">
    <w:name w:val="Body Text Indent 2"/>
    <w:basedOn w:val="a"/>
    <w:rsid w:val="005C0007"/>
    <w:pPr>
      <w:spacing w:after="120" w:line="480" w:lineRule="auto"/>
      <w:ind w:left="283"/>
    </w:pPr>
  </w:style>
  <w:style w:type="character" w:customStyle="1" w:styleId="43">
    <w:name w:val="Основной текст (4)"/>
    <w:basedOn w:val="a0"/>
    <w:link w:val="4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E3C0C"/>
    <w:pPr>
      <w:shd w:val="clear" w:color="auto" w:fill="FFFFFF"/>
      <w:spacing w:line="274" w:lineRule="exact"/>
      <w:ind w:firstLine="740"/>
      <w:jc w:val="both"/>
    </w:pPr>
    <w:rPr>
      <w:rFonts w:eastAsia="Tahoma"/>
      <w:sz w:val="22"/>
      <w:szCs w:val="22"/>
      <w:lang w:eastAsia="ru-RU"/>
    </w:rPr>
  </w:style>
  <w:style w:type="character" w:customStyle="1" w:styleId="63">
    <w:name w:val="Основной текст (6)"/>
    <w:basedOn w:val="a0"/>
    <w:link w:val="6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3"/>
    <w:rsid w:val="003E3C0C"/>
    <w:pPr>
      <w:shd w:val="clear" w:color="auto" w:fill="FFFFFF"/>
      <w:spacing w:line="278" w:lineRule="exact"/>
      <w:ind w:firstLine="1180"/>
      <w:jc w:val="both"/>
    </w:pPr>
    <w:rPr>
      <w:rFonts w:eastAsia="Tahoma"/>
      <w:sz w:val="22"/>
      <w:szCs w:val="22"/>
      <w:lang w:eastAsia="ru-RU"/>
    </w:rPr>
  </w:style>
  <w:style w:type="paragraph" w:customStyle="1" w:styleId="16">
    <w:name w:val="Основной текст с отступом1"/>
    <w:basedOn w:val="a"/>
    <w:rsid w:val="003E3C0C"/>
    <w:pPr>
      <w:spacing w:line="360" w:lineRule="auto"/>
      <w:ind w:left="100" w:hanging="100"/>
    </w:pPr>
    <w:rPr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B07468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B07468"/>
    <w:rPr>
      <w:rFonts w:eastAsia="Calibri"/>
      <w:sz w:val="28"/>
      <w:szCs w:val="22"/>
      <w:lang w:eastAsia="en-US"/>
    </w:rPr>
  </w:style>
  <w:style w:type="paragraph" w:styleId="af7">
    <w:name w:val="caption"/>
    <w:basedOn w:val="a"/>
    <w:next w:val="a"/>
    <w:qFormat/>
    <w:rsid w:val="00B07468"/>
    <w:rPr>
      <w:b/>
      <w:bCs/>
      <w:lang w:eastAsia="ru-RU"/>
    </w:rPr>
  </w:style>
  <w:style w:type="table" w:styleId="af8">
    <w:name w:val="Table Grid"/>
    <w:basedOn w:val="a1"/>
    <w:uiPriority w:val="39"/>
    <w:rsid w:val="001E1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6E383A"/>
    <w:rPr>
      <w:sz w:val="24"/>
      <w:lang w:eastAsia="ar-SA"/>
    </w:rPr>
  </w:style>
  <w:style w:type="paragraph" w:styleId="17">
    <w:name w:val="toc 1"/>
    <w:basedOn w:val="a"/>
    <w:next w:val="a"/>
    <w:autoRedefine/>
    <w:rsid w:val="005D4B56"/>
    <w:pPr>
      <w:spacing w:after="100" w:line="360" w:lineRule="auto"/>
    </w:pPr>
    <w:rPr>
      <w:rFonts w:eastAsia="Calibri"/>
      <w:noProof/>
      <w:sz w:val="28"/>
      <w:szCs w:val="28"/>
      <w:lang w:val="en-US"/>
    </w:rPr>
  </w:style>
  <w:style w:type="character" w:styleId="af9">
    <w:name w:val="Hyperlink"/>
    <w:uiPriority w:val="99"/>
    <w:unhideWhenUsed/>
    <w:rsid w:val="005D4B56"/>
    <w:rPr>
      <w:color w:val="0000FF"/>
      <w:u w:val="single"/>
    </w:rPr>
  </w:style>
  <w:style w:type="paragraph" w:styleId="afa">
    <w:name w:val="No Spacing"/>
    <w:uiPriority w:val="1"/>
    <w:qFormat/>
    <w:rsid w:val="00C51666"/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41353"/>
    <w:rPr>
      <w:sz w:val="24"/>
      <w:szCs w:val="24"/>
      <w:lang w:eastAsia="ar-SA"/>
    </w:rPr>
  </w:style>
  <w:style w:type="paragraph" w:customStyle="1" w:styleId="afb">
    <w:name w:val="Параграф"/>
    <w:basedOn w:val="a"/>
    <w:rsid w:val="00E64153"/>
    <w:pPr>
      <w:widowControl w:val="0"/>
      <w:spacing w:before="60" w:line="228" w:lineRule="auto"/>
    </w:pPr>
    <w:rPr>
      <w:spacing w:val="-2"/>
      <w:sz w:val="22"/>
      <w:lang w:eastAsia="ru-RU"/>
    </w:rPr>
  </w:style>
  <w:style w:type="paragraph" w:styleId="afc">
    <w:name w:val="Normal (Web)"/>
    <w:aliases w:val="Обычный (Web)1"/>
    <w:basedOn w:val="a"/>
    <w:link w:val="afd"/>
    <w:unhideWhenUsed/>
    <w:qFormat/>
    <w:rsid w:val="00761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5515D0"/>
    <w:rPr>
      <w:color w:val="800080" w:themeColor="followedHyperlink"/>
      <w:u w:val="single"/>
    </w:rPr>
  </w:style>
  <w:style w:type="paragraph" w:customStyle="1" w:styleId="Default">
    <w:name w:val="Default"/>
    <w:rsid w:val="00A81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rsid w:val="00D4560C"/>
    <w:rPr>
      <w:lang w:eastAsia="ru-RU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rsid w:val="00D4560C"/>
  </w:style>
  <w:style w:type="character" w:styleId="aff1">
    <w:name w:val="footnote reference"/>
    <w:rsid w:val="00D4560C"/>
    <w:rPr>
      <w:vertAlign w:val="superscript"/>
    </w:rPr>
  </w:style>
  <w:style w:type="character" w:customStyle="1" w:styleId="afd">
    <w:name w:val="Обычный (веб) Знак"/>
    <w:aliases w:val="Обычный (Web)1 Знак"/>
    <w:link w:val="afc"/>
    <w:locked/>
    <w:rsid w:val="00D4560C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11346"/>
    <w:rPr>
      <w:rFonts w:ascii="Times New Roman" w:hAnsi="Times New Roman" w:cs="Times New Roman"/>
      <w:sz w:val="24"/>
      <w:szCs w:val="24"/>
    </w:rPr>
  </w:style>
  <w:style w:type="paragraph" w:customStyle="1" w:styleId="aff2">
    <w:name w:val="Для записок"/>
    <w:basedOn w:val="a"/>
    <w:rsid w:val="00A632A3"/>
    <w:pPr>
      <w:spacing w:before="120"/>
      <w:ind w:firstLine="720"/>
      <w:jc w:val="both"/>
    </w:pPr>
    <w:rPr>
      <w:sz w:val="24"/>
      <w:lang w:eastAsia="ru-RU"/>
    </w:rPr>
  </w:style>
  <w:style w:type="paragraph" w:customStyle="1" w:styleId="aff3">
    <w:name w:val="Знак Знак Знак"/>
    <w:basedOn w:val="a"/>
    <w:rsid w:val="000212A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235C9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551-6330-4C98-AD42-9350FCBD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12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Шишкова</cp:lastModifiedBy>
  <cp:revision>42</cp:revision>
  <cp:lastPrinted>2022-12-06T05:56:00Z</cp:lastPrinted>
  <dcterms:created xsi:type="dcterms:W3CDTF">2022-10-27T12:39:00Z</dcterms:created>
  <dcterms:modified xsi:type="dcterms:W3CDTF">2022-12-06T15:00:00Z</dcterms:modified>
</cp:coreProperties>
</file>