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53AA77" w14:textId="77777777" w:rsidR="00801BBA" w:rsidRPr="006654CE" w:rsidRDefault="00801BBA" w:rsidP="00EB2C60">
      <w:pPr>
        <w:jc w:val="center"/>
        <w:rPr>
          <w:sz w:val="28"/>
          <w:szCs w:val="28"/>
        </w:rPr>
      </w:pPr>
      <w:r w:rsidRPr="006654CE">
        <w:rPr>
          <w:sz w:val="28"/>
          <w:szCs w:val="28"/>
        </w:rPr>
        <w:t>Администрация муниципа</w:t>
      </w:r>
      <w:r w:rsidR="009A5F25">
        <w:rPr>
          <w:sz w:val="28"/>
          <w:szCs w:val="28"/>
        </w:rPr>
        <w:t xml:space="preserve">льного образования </w:t>
      </w:r>
      <w:proofErr w:type="spellStart"/>
      <w:r w:rsidR="009A5F25">
        <w:rPr>
          <w:sz w:val="28"/>
          <w:szCs w:val="28"/>
        </w:rPr>
        <w:t>Пикале</w:t>
      </w:r>
      <w:r w:rsidR="0090618E">
        <w:rPr>
          <w:sz w:val="28"/>
          <w:szCs w:val="28"/>
        </w:rPr>
        <w:t>вское</w:t>
      </w:r>
      <w:proofErr w:type="spellEnd"/>
      <w:r w:rsidR="0090618E">
        <w:rPr>
          <w:sz w:val="28"/>
          <w:szCs w:val="28"/>
        </w:rPr>
        <w:t xml:space="preserve"> городское поселение</w:t>
      </w:r>
    </w:p>
    <w:p w14:paraId="67BF6AEC" w14:textId="77777777" w:rsidR="00801BBA" w:rsidRPr="006654CE" w:rsidRDefault="00801BBA" w:rsidP="00EB2C60">
      <w:pPr>
        <w:jc w:val="center"/>
        <w:rPr>
          <w:sz w:val="28"/>
          <w:szCs w:val="28"/>
        </w:rPr>
      </w:pPr>
      <w:r w:rsidRPr="006654CE">
        <w:rPr>
          <w:sz w:val="28"/>
          <w:szCs w:val="28"/>
        </w:rPr>
        <w:t xml:space="preserve">Бокситогорского </w:t>
      </w:r>
      <w:r w:rsidR="0090618E">
        <w:rPr>
          <w:sz w:val="28"/>
          <w:szCs w:val="28"/>
        </w:rPr>
        <w:t xml:space="preserve">муниципального </w:t>
      </w:r>
      <w:r w:rsidRPr="006654CE">
        <w:rPr>
          <w:sz w:val="28"/>
          <w:szCs w:val="28"/>
        </w:rPr>
        <w:t>района Ленинградской области</w:t>
      </w:r>
    </w:p>
    <w:p w14:paraId="3575DBD1" w14:textId="77777777" w:rsidR="00801BBA" w:rsidRPr="009A5F25" w:rsidRDefault="00801BBA" w:rsidP="00EB2C60">
      <w:pPr>
        <w:pStyle w:val="1"/>
        <w:keepNext w:val="0"/>
        <w:rPr>
          <w:sz w:val="28"/>
          <w:szCs w:val="28"/>
          <w:lang w:val="ru-RU"/>
        </w:rPr>
      </w:pPr>
    </w:p>
    <w:p w14:paraId="057EB2FA" w14:textId="77777777" w:rsidR="00801BBA" w:rsidRPr="009A5F25" w:rsidRDefault="00801BBA" w:rsidP="00EB2C60">
      <w:pPr>
        <w:pStyle w:val="1"/>
        <w:keepNext w:val="0"/>
        <w:rPr>
          <w:sz w:val="28"/>
          <w:szCs w:val="28"/>
          <w:lang w:val="ru-RU"/>
        </w:rPr>
      </w:pPr>
      <w:r w:rsidRPr="009A5F25">
        <w:rPr>
          <w:sz w:val="28"/>
          <w:szCs w:val="28"/>
          <w:lang w:val="ru-RU"/>
        </w:rPr>
        <w:t>П О С Т А Н О В Л Е Н И Е</w:t>
      </w:r>
    </w:p>
    <w:p w14:paraId="68A4D053" w14:textId="77777777" w:rsidR="00610006" w:rsidRPr="002B0F85" w:rsidRDefault="00610006" w:rsidP="00EB2C60">
      <w:pPr>
        <w:shd w:val="clear" w:color="auto" w:fill="FFFFFF"/>
        <w:jc w:val="both"/>
        <w:rPr>
          <w:sz w:val="28"/>
          <w:szCs w:val="28"/>
        </w:rPr>
      </w:pPr>
    </w:p>
    <w:p w14:paraId="15D8E023" w14:textId="77777777" w:rsidR="00CE438F" w:rsidRDefault="00104F37" w:rsidP="00CE438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 ______</w:t>
      </w:r>
      <w:r w:rsidR="00CE438F">
        <w:rPr>
          <w:sz w:val="28"/>
          <w:szCs w:val="28"/>
        </w:rPr>
        <w:t xml:space="preserve"> 202</w:t>
      </w:r>
      <w:r w:rsidR="00550A4E">
        <w:rPr>
          <w:sz w:val="28"/>
          <w:szCs w:val="28"/>
        </w:rPr>
        <w:t>2</w:t>
      </w:r>
      <w:r w:rsidR="00CE438F" w:rsidRPr="0085781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</w:p>
    <w:p w14:paraId="3C1B6C57" w14:textId="77777777" w:rsidR="00AD6B1C" w:rsidRPr="00857817" w:rsidRDefault="00AD6B1C" w:rsidP="008C28FB">
      <w:pPr>
        <w:jc w:val="center"/>
        <w:rPr>
          <w:sz w:val="28"/>
          <w:szCs w:val="28"/>
        </w:rPr>
      </w:pPr>
    </w:p>
    <w:p w14:paraId="64587553" w14:textId="7385CF8D" w:rsidR="00E65035" w:rsidRDefault="00C14E31" w:rsidP="00E073CF">
      <w:pPr>
        <w:jc w:val="center"/>
        <w:rPr>
          <w:b/>
          <w:color w:val="000000"/>
          <w:sz w:val="28"/>
          <w:szCs w:val="28"/>
        </w:rPr>
      </w:pPr>
      <w:r w:rsidRPr="00C14E31">
        <w:rPr>
          <w:b/>
          <w:sz w:val="28"/>
          <w:szCs w:val="28"/>
        </w:rPr>
        <w:t xml:space="preserve">Об утверждении </w:t>
      </w:r>
      <w:r w:rsidRPr="00C14E31">
        <w:rPr>
          <w:b/>
          <w:color w:val="000000"/>
          <w:sz w:val="28"/>
          <w:szCs w:val="28"/>
        </w:rPr>
        <w:t>муниципальной программы «</w:t>
      </w:r>
      <w:r w:rsidR="00AE4A6C">
        <w:rPr>
          <w:b/>
          <w:sz w:val="28"/>
          <w:szCs w:val="28"/>
        </w:rPr>
        <w:t>Развитие информационного общества</w:t>
      </w:r>
      <w:r w:rsidR="00E073CF">
        <w:rPr>
          <w:b/>
          <w:sz w:val="28"/>
          <w:szCs w:val="28"/>
        </w:rPr>
        <w:t xml:space="preserve"> в </w:t>
      </w:r>
      <w:proofErr w:type="spellStart"/>
      <w:r w:rsidR="00E073CF">
        <w:rPr>
          <w:b/>
          <w:sz w:val="28"/>
          <w:szCs w:val="28"/>
        </w:rPr>
        <w:t>Пикалевском</w:t>
      </w:r>
      <w:proofErr w:type="spellEnd"/>
      <w:r w:rsidR="00E073CF">
        <w:rPr>
          <w:b/>
          <w:sz w:val="28"/>
          <w:szCs w:val="28"/>
        </w:rPr>
        <w:t xml:space="preserve"> городском поселении</w:t>
      </w:r>
      <w:r w:rsidR="00F93577">
        <w:rPr>
          <w:b/>
          <w:sz w:val="28"/>
          <w:szCs w:val="28"/>
        </w:rPr>
        <w:t>»</w:t>
      </w:r>
      <w:r w:rsidRPr="00C14E31">
        <w:rPr>
          <w:b/>
          <w:color w:val="000000"/>
          <w:sz w:val="28"/>
          <w:szCs w:val="28"/>
        </w:rPr>
        <w:t xml:space="preserve"> на </w:t>
      </w:r>
      <w:r w:rsidRPr="008D7CFC">
        <w:rPr>
          <w:b/>
          <w:color w:val="000000"/>
          <w:sz w:val="28"/>
          <w:szCs w:val="28"/>
        </w:rPr>
        <w:t>20</w:t>
      </w:r>
      <w:r w:rsidR="007F7475" w:rsidRPr="008D7CFC">
        <w:rPr>
          <w:b/>
          <w:color w:val="000000"/>
          <w:sz w:val="28"/>
          <w:szCs w:val="28"/>
        </w:rPr>
        <w:t>2</w:t>
      </w:r>
      <w:r w:rsidR="008D7CFC">
        <w:rPr>
          <w:b/>
          <w:color w:val="000000"/>
          <w:sz w:val="28"/>
          <w:szCs w:val="28"/>
        </w:rPr>
        <w:t>2</w:t>
      </w:r>
      <w:r w:rsidRPr="008D7CFC">
        <w:rPr>
          <w:b/>
          <w:color w:val="000000"/>
          <w:sz w:val="28"/>
          <w:szCs w:val="28"/>
        </w:rPr>
        <w:t>-20</w:t>
      </w:r>
      <w:r w:rsidR="00010B01" w:rsidRPr="008D7CFC">
        <w:rPr>
          <w:b/>
          <w:color w:val="000000"/>
          <w:sz w:val="28"/>
          <w:szCs w:val="28"/>
        </w:rPr>
        <w:t>2</w:t>
      </w:r>
      <w:r w:rsidR="008D7CFC">
        <w:rPr>
          <w:b/>
          <w:color w:val="000000"/>
          <w:sz w:val="28"/>
          <w:szCs w:val="28"/>
        </w:rPr>
        <w:t>4</w:t>
      </w:r>
      <w:r w:rsidRPr="00C14E31">
        <w:rPr>
          <w:b/>
          <w:color w:val="000000"/>
          <w:sz w:val="28"/>
          <w:szCs w:val="28"/>
        </w:rPr>
        <w:t xml:space="preserve"> годы</w:t>
      </w:r>
    </w:p>
    <w:p w14:paraId="3099D27C" w14:textId="77777777" w:rsidR="008D7CFC" w:rsidRDefault="008D7CFC" w:rsidP="00EB2C60">
      <w:pPr>
        <w:ind w:firstLine="680"/>
        <w:jc w:val="both"/>
        <w:rPr>
          <w:sz w:val="28"/>
          <w:szCs w:val="28"/>
        </w:rPr>
      </w:pPr>
    </w:p>
    <w:p w14:paraId="5E4FD841" w14:textId="54B11D65" w:rsidR="00800A2E" w:rsidRPr="00A36E6A" w:rsidRDefault="00AE4A6C" w:rsidP="00800A2E">
      <w:pPr>
        <w:pStyle w:val="a7"/>
        <w:ind w:firstLine="720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 xml:space="preserve">Руководствуясь нормами Бюджетного кодекса Российской Федерации, </w:t>
      </w:r>
      <w:r w:rsidRPr="00FA624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A624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A6242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FA6242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FA6242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Пикалевского городского поселения,</w:t>
      </w:r>
      <w:r w:rsidRPr="00FA624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МО «Город Пикалево» от 24 декабря 2009 года № 32 «Об обеспечении доступа к информации о деятельности органов местного самоуправления муниципального образования «Город Пикалево» Бокситогорского района»</w:t>
      </w:r>
      <w:r w:rsidR="00800A2E">
        <w:rPr>
          <w:sz w:val="28"/>
          <w:szCs w:val="28"/>
        </w:rPr>
        <w:t xml:space="preserve"> и </w:t>
      </w:r>
      <w:hyperlink r:id="rId8" w:history="1">
        <w:r w:rsidR="00800A2E">
          <w:rPr>
            <w:color w:val="000000" w:themeColor="text1"/>
            <w:sz w:val="28"/>
            <w:szCs w:val="28"/>
          </w:rPr>
          <w:t>П</w:t>
        </w:r>
        <w:r w:rsidR="00800A2E" w:rsidRPr="00F75B19">
          <w:rPr>
            <w:color w:val="000000" w:themeColor="text1"/>
            <w:sz w:val="28"/>
            <w:szCs w:val="28"/>
          </w:rPr>
          <w:t>орядк</w:t>
        </w:r>
      </w:hyperlink>
      <w:r w:rsidR="00800A2E" w:rsidRPr="00F75B19">
        <w:rPr>
          <w:color w:val="000000" w:themeColor="text1"/>
          <w:sz w:val="28"/>
          <w:szCs w:val="28"/>
        </w:rPr>
        <w:t xml:space="preserve">ом принятия решений о разработке муниципальных программ </w:t>
      </w:r>
      <w:r w:rsidR="00800A2E">
        <w:rPr>
          <w:color w:val="000000" w:themeColor="text1"/>
          <w:sz w:val="28"/>
          <w:szCs w:val="28"/>
        </w:rPr>
        <w:t>Пикалевского городского поселения</w:t>
      </w:r>
      <w:r w:rsidR="00800A2E" w:rsidRPr="00F75B19">
        <w:rPr>
          <w:color w:val="000000" w:themeColor="text1"/>
          <w:sz w:val="28"/>
          <w:szCs w:val="28"/>
        </w:rPr>
        <w:t xml:space="preserve">, формирования, реализации и проведения оценки эффективности их реализации, </w:t>
      </w:r>
      <w:r w:rsidR="00800A2E" w:rsidRPr="000A2AC5">
        <w:rPr>
          <w:sz w:val="28"/>
          <w:szCs w:val="28"/>
        </w:rPr>
        <w:t xml:space="preserve">утвержденным постановлением администрации от 27 декабря 2013 года № 606 </w:t>
      </w:r>
      <w:r w:rsidR="00800A2E">
        <w:rPr>
          <w:color w:val="000000"/>
          <w:sz w:val="28"/>
          <w:szCs w:val="28"/>
        </w:rPr>
        <w:t>(</w:t>
      </w:r>
      <w:r w:rsidR="000578AE">
        <w:rPr>
          <w:color w:val="000000"/>
          <w:sz w:val="28"/>
          <w:szCs w:val="28"/>
        </w:rPr>
        <w:t>в редакции постановления администрации от 27 декабря 2021 года № 690</w:t>
      </w:r>
      <w:r w:rsidR="00800A2E">
        <w:rPr>
          <w:color w:val="000000"/>
          <w:sz w:val="28"/>
          <w:szCs w:val="28"/>
        </w:rPr>
        <w:t>)</w:t>
      </w:r>
      <w:r w:rsidR="00800A2E" w:rsidRPr="00A36E6A">
        <w:rPr>
          <w:sz w:val="28"/>
          <w:szCs w:val="28"/>
        </w:rPr>
        <w:t>,</w:t>
      </w:r>
      <w:r w:rsidR="00800A2E">
        <w:rPr>
          <w:sz w:val="28"/>
          <w:szCs w:val="28"/>
        </w:rPr>
        <w:t xml:space="preserve"> Методическими указаниями </w:t>
      </w:r>
      <w:r w:rsidR="009A758D">
        <w:rPr>
          <w:sz w:val="28"/>
          <w:szCs w:val="28"/>
        </w:rPr>
        <w:t xml:space="preserve">по </w:t>
      </w:r>
      <w:r w:rsidR="00800A2E">
        <w:rPr>
          <w:sz w:val="28"/>
          <w:szCs w:val="28"/>
        </w:rPr>
        <w:t>разработк</w:t>
      </w:r>
      <w:r w:rsidR="009A758D">
        <w:rPr>
          <w:sz w:val="28"/>
          <w:szCs w:val="28"/>
        </w:rPr>
        <w:t>е</w:t>
      </w:r>
      <w:r w:rsidR="00800A2E">
        <w:rPr>
          <w:sz w:val="28"/>
          <w:szCs w:val="28"/>
        </w:rPr>
        <w:t xml:space="preserve"> и реализации муниципальных программ Пикалевского городского поселения, утвержденными распоряжением администрации от 17 января 2022 года</w:t>
      </w:r>
      <w:r w:rsidR="009A758D">
        <w:rPr>
          <w:sz w:val="28"/>
          <w:szCs w:val="28"/>
        </w:rPr>
        <w:t>,</w:t>
      </w:r>
      <w:r w:rsidR="00800A2E">
        <w:rPr>
          <w:sz w:val="28"/>
          <w:szCs w:val="28"/>
        </w:rPr>
        <w:t xml:space="preserve"> № 6</w:t>
      </w:r>
      <w:r w:rsidR="00800A2E" w:rsidRPr="00A36E6A">
        <w:rPr>
          <w:sz w:val="28"/>
          <w:szCs w:val="28"/>
        </w:rPr>
        <w:t xml:space="preserve"> администрация </w:t>
      </w:r>
      <w:r w:rsidR="00800A2E" w:rsidRPr="00A36E6A">
        <w:rPr>
          <w:spacing w:val="50"/>
          <w:sz w:val="28"/>
          <w:szCs w:val="28"/>
        </w:rPr>
        <w:t>постановляет:</w:t>
      </w:r>
    </w:p>
    <w:p w14:paraId="0675D160" w14:textId="205FBBE9" w:rsidR="00CE78F8" w:rsidRDefault="00517C22" w:rsidP="00EB2C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607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</w:t>
      </w:r>
      <w:r w:rsidRPr="0054607B">
        <w:rPr>
          <w:sz w:val="28"/>
          <w:szCs w:val="28"/>
        </w:rPr>
        <w:t xml:space="preserve">рограмму </w:t>
      </w:r>
      <w:r w:rsidR="000A1E9F">
        <w:rPr>
          <w:color w:val="000000"/>
          <w:sz w:val="28"/>
          <w:szCs w:val="28"/>
        </w:rPr>
        <w:t>«</w:t>
      </w:r>
      <w:r w:rsidR="00AE4A6C">
        <w:rPr>
          <w:sz w:val="28"/>
          <w:szCs w:val="28"/>
        </w:rPr>
        <w:t>Развитие информационного общества</w:t>
      </w:r>
      <w:r w:rsidR="00800A2E">
        <w:rPr>
          <w:sz w:val="28"/>
          <w:szCs w:val="28"/>
        </w:rPr>
        <w:t xml:space="preserve"> в </w:t>
      </w:r>
      <w:proofErr w:type="spellStart"/>
      <w:r w:rsidR="00800A2E">
        <w:rPr>
          <w:sz w:val="28"/>
          <w:szCs w:val="28"/>
        </w:rPr>
        <w:t>Пикалевском</w:t>
      </w:r>
      <w:proofErr w:type="spellEnd"/>
      <w:r w:rsidR="00800A2E">
        <w:rPr>
          <w:sz w:val="28"/>
          <w:szCs w:val="28"/>
        </w:rPr>
        <w:t xml:space="preserve"> городском поселении</w:t>
      </w:r>
      <w:r w:rsidR="00F93577">
        <w:rPr>
          <w:sz w:val="28"/>
          <w:szCs w:val="28"/>
        </w:rPr>
        <w:t>»</w:t>
      </w:r>
      <w:r w:rsidR="000A1E9F">
        <w:rPr>
          <w:color w:val="000000"/>
          <w:sz w:val="28"/>
          <w:szCs w:val="28"/>
        </w:rPr>
        <w:t xml:space="preserve"> </w:t>
      </w:r>
      <w:r w:rsidR="000A1E9F" w:rsidRPr="00B76F50">
        <w:rPr>
          <w:color w:val="000000"/>
          <w:sz w:val="28"/>
          <w:szCs w:val="28"/>
        </w:rPr>
        <w:t xml:space="preserve">на </w:t>
      </w:r>
      <w:r w:rsidR="001F22B5" w:rsidRPr="0072452C">
        <w:rPr>
          <w:color w:val="000000"/>
          <w:sz w:val="28"/>
          <w:szCs w:val="28"/>
        </w:rPr>
        <w:t>20</w:t>
      </w:r>
      <w:r w:rsidR="007F7475" w:rsidRPr="0072452C">
        <w:rPr>
          <w:color w:val="000000"/>
          <w:sz w:val="28"/>
          <w:szCs w:val="28"/>
        </w:rPr>
        <w:t>2</w:t>
      </w:r>
      <w:r w:rsidR="0072452C" w:rsidRPr="0072452C">
        <w:rPr>
          <w:color w:val="000000"/>
          <w:sz w:val="28"/>
          <w:szCs w:val="28"/>
        </w:rPr>
        <w:t>2</w:t>
      </w:r>
      <w:r w:rsidR="001F22B5" w:rsidRPr="0072452C">
        <w:rPr>
          <w:color w:val="000000"/>
          <w:sz w:val="28"/>
          <w:szCs w:val="28"/>
        </w:rPr>
        <w:t>-20</w:t>
      </w:r>
      <w:r w:rsidR="00010B01" w:rsidRPr="0072452C">
        <w:rPr>
          <w:color w:val="000000"/>
          <w:sz w:val="28"/>
          <w:szCs w:val="28"/>
        </w:rPr>
        <w:t>2</w:t>
      </w:r>
      <w:r w:rsidR="0072452C" w:rsidRPr="0072452C">
        <w:rPr>
          <w:color w:val="000000"/>
          <w:sz w:val="28"/>
          <w:szCs w:val="28"/>
        </w:rPr>
        <w:t>4</w:t>
      </w:r>
      <w:r w:rsidR="000E4D3E">
        <w:rPr>
          <w:color w:val="000000"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(приложение)</w:t>
      </w:r>
      <w:r w:rsidRPr="0054607B">
        <w:rPr>
          <w:sz w:val="28"/>
          <w:szCs w:val="28"/>
        </w:rPr>
        <w:t>.</w:t>
      </w:r>
    </w:p>
    <w:p w14:paraId="70EDF6D6" w14:textId="53C7701B" w:rsidR="004B40FF" w:rsidRPr="002B0F85" w:rsidRDefault="004B40FF" w:rsidP="0034068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постановление </w:t>
      </w:r>
      <w:r w:rsidR="00340682">
        <w:rPr>
          <w:sz w:val="28"/>
          <w:szCs w:val="28"/>
        </w:rPr>
        <w:t xml:space="preserve">опубликовать в </w:t>
      </w:r>
      <w:r w:rsidR="004C2515">
        <w:rPr>
          <w:sz w:val="28"/>
          <w:szCs w:val="28"/>
        </w:rPr>
        <w:t>газете «</w:t>
      </w:r>
      <w:r w:rsidR="00800A2E">
        <w:rPr>
          <w:sz w:val="28"/>
          <w:szCs w:val="28"/>
        </w:rPr>
        <w:t>Р</w:t>
      </w:r>
      <w:r w:rsidR="004C2515">
        <w:rPr>
          <w:sz w:val="28"/>
          <w:szCs w:val="28"/>
        </w:rPr>
        <w:t>абочее слово</w:t>
      </w:r>
      <w:r w:rsidR="0034068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разместить на официальном сайте </w:t>
      </w:r>
      <w:r w:rsidR="00800A2E">
        <w:rPr>
          <w:color w:val="000000"/>
          <w:sz w:val="28"/>
          <w:szCs w:val="28"/>
        </w:rPr>
        <w:t>Пикалевского городского поселения</w:t>
      </w:r>
      <w:r w:rsidRPr="002B0F85">
        <w:rPr>
          <w:sz w:val="28"/>
          <w:szCs w:val="28"/>
        </w:rPr>
        <w:t>.</w:t>
      </w:r>
    </w:p>
    <w:p w14:paraId="74235AF6" w14:textId="40C070D8" w:rsidR="00823CAC" w:rsidRPr="0057345C" w:rsidRDefault="00823CAC" w:rsidP="00823CAC">
      <w:pPr>
        <w:pStyle w:val="Heading"/>
        <w:ind w:right="-3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345C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E80B2A" w:rsidRPr="0057345C">
        <w:rPr>
          <w:rFonts w:ascii="Times New Roman" w:hAnsi="Times New Roman" w:cs="Times New Roman"/>
          <w:b w:val="0"/>
          <w:sz w:val="28"/>
          <w:szCs w:val="28"/>
        </w:rPr>
        <w:t>П</w:t>
      </w:r>
      <w:r w:rsidR="001F22B5" w:rsidRPr="0057345C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вступает в силу </w:t>
      </w:r>
      <w:r w:rsidR="00800A2E">
        <w:rPr>
          <w:rFonts w:ascii="Times New Roman" w:hAnsi="Times New Roman" w:cs="Times New Roman"/>
          <w:b w:val="0"/>
          <w:sz w:val="28"/>
          <w:szCs w:val="28"/>
        </w:rPr>
        <w:t>с момента</w:t>
      </w:r>
      <w:r w:rsidR="0057345C" w:rsidRPr="0057345C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 и распространяется на правоотношения, возникшие </w:t>
      </w:r>
      <w:r w:rsidR="001F22B5" w:rsidRPr="0057345C">
        <w:rPr>
          <w:rFonts w:ascii="Times New Roman" w:hAnsi="Times New Roman" w:cs="Times New Roman"/>
          <w:b w:val="0"/>
          <w:sz w:val="28"/>
          <w:szCs w:val="28"/>
        </w:rPr>
        <w:t>с 01 января 20</w:t>
      </w:r>
      <w:r w:rsidR="007F7475" w:rsidRPr="0057345C">
        <w:rPr>
          <w:rFonts w:ascii="Times New Roman" w:hAnsi="Times New Roman" w:cs="Times New Roman"/>
          <w:b w:val="0"/>
          <w:sz w:val="28"/>
          <w:szCs w:val="28"/>
        </w:rPr>
        <w:t>2</w:t>
      </w:r>
      <w:r w:rsidR="0072452C" w:rsidRPr="0057345C">
        <w:rPr>
          <w:rFonts w:ascii="Times New Roman" w:hAnsi="Times New Roman" w:cs="Times New Roman"/>
          <w:b w:val="0"/>
          <w:sz w:val="28"/>
          <w:szCs w:val="28"/>
        </w:rPr>
        <w:t>2</w:t>
      </w:r>
      <w:r w:rsidR="001F22B5" w:rsidRPr="0057345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444E70" w:rsidRPr="0057345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0B658CE0" w14:textId="77777777" w:rsidR="00010B01" w:rsidRDefault="00010B01" w:rsidP="00010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0F85">
        <w:rPr>
          <w:sz w:val="28"/>
          <w:szCs w:val="28"/>
        </w:rPr>
        <w:t xml:space="preserve">. </w:t>
      </w:r>
      <w:r w:rsidRPr="0054607B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14:paraId="51DA2A71" w14:textId="77777777" w:rsidR="000715F9" w:rsidRPr="002B0F85" w:rsidRDefault="000715F9" w:rsidP="00EB2C60">
      <w:pPr>
        <w:ind w:firstLine="709"/>
        <w:rPr>
          <w:i/>
          <w:sz w:val="28"/>
          <w:szCs w:val="28"/>
          <w:u w:val="single"/>
        </w:rPr>
      </w:pPr>
    </w:p>
    <w:p w14:paraId="399B0C50" w14:textId="79F13DB4" w:rsidR="00610006" w:rsidRDefault="00610006" w:rsidP="00EB2C60">
      <w:pPr>
        <w:ind w:firstLine="567"/>
        <w:rPr>
          <w:sz w:val="28"/>
          <w:szCs w:val="28"/>
        </w:rPr>
      </w:pPr>
    </w:p>
    <w:p w14:paraId="36D9164E" w14:textId="77777777" w:rsidR="00800A2E" w:rsidRPr="002B0F85" w:rsidRDefault="00800A2E" w:rsidP="00EB2C60">
      <w:pPr>
        <w:ind w:firstLine="567"/>
        <w:rPr>
          <w:sz w:val="28"/>
          <w:szCs w:val="28"/>
        </w:rPr>
      </w:pPr>
    </w:p>
    <w:p w14:paraId="0C343C0C" w14:textId="77777777" w:rsidR="000715F9" w:rsidRDefault="000715F9" w:rsidP="00EB2C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5781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</w:t>
      </w:r>
      <w:r w:rsidR="004B40F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</w:t>
      </w:r>
      <w:r w:rsidR="00794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4B40FF">
        <w:rPr>
          <w:sz w:val="28"/>
          <w:szCs w:val="28"/>
        </w:rPr>
        <w:t>Д.</w:t>
      </w:r>
      <w:r w:rsidR="00B23748">
        <w:rPr>
          <w:sz w:val="28"/>
          <w:szCs w:val="28"/>
        </w:rPr>
        <w:t>Н</w:t>
      </w:r>
      <w:r w:rsidR="004B40FF">
        <w:rPr>
          <w:sz w:val="28"/>
          <w:szCs w:val="28"/>
        </w:rPr>
        <w:t xml:space="preserve">. </w:t>
      </w:r>
      <w:r w:rsidR="00B23748">
        <w:rPr>
          <w:sz w:val="28"/>
          <w:szCs w:val="28"/>
        </w:rPr>
        <w:t>Садовников</w:t>
      </w:r>
    </w:p>
    <w:p w14:paraId="4AF049D0" w14:textId="77777777" w:rsidR="000715F9" w:rsidRDefault="000715F9" w:rsidP="00EB2C60">
      <w:pPr>
        <w:jc w:val="both"/>
        <w:rPr>
          <w:sz w:val="28"/>
          <w:szCs w:val="28"/>
        </w:rPr>
      </w:pPr>
    </w:p>
    <w:p w14:paraId="2CE5761F" w14:textId="77777777" w:rsidR="00800A2E" w:rsidRDefault="00800A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0449C1F" w14:textId="77777777" w:rsidR="00AE4A6C" w:rsidRDefault="000715F9" w:rsidP="00AE4A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</w:t>
      </w:r>
      <w:r w:rsidR="00AE4A6C">
        <w:rPr>
          <w:sz w:val="28"/>
          <w:szCs w:val="28"/>
        </w:rPr>
        <w:t xml:space="preserve">ОО, ОФ, ОЭ, </w:t>
      </w:r>
      <w:proofErr w:type="spellStart"/>
      <w:r w:rsidR="00AE4A6C">
        <w:rPr>
          <w:sz w:val="28"/>
          <w:szCs w:val="28"/>
        </w:rPr>
        <w:t>ОУиО</w:t>
      </w:r>
      <w:proofErr w:type="spellEnd"/>
      <w:r w:rsidR="00AE4A6C">
        <w:rPr>
          <w:sz w:val="28"/>
          <w:szCs w:val="28"/>
        </w:rPr>
        <w:t>, АНО «Редакция газеты «Рабочее слово», КСК БМР, ПЦБ, СМИ, РМНПА, дело.</w:t>
      </w:r>
    </w:p>
    <w:p w14:paraId="35B9EADA" w14:textId="03260EB5" w:rsidR="00B23748" w:rsidRDefault="00B23748" w:rsidP="00010B01">
      <w:pPr>
        <w:jc w:val="both"/>
        <w:rPr>
          <w:sz w:val="28"/>
          <w:szCs w:val="28"/>
        </w:rPr>
      </w:pPr>
    </w:p>
    <w:p w14:paraId="38737175" w14:textId="77777777" w:rsidR="004B40FF" w:rsidRDefault="004B40FF" w:rsidP="004B40F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 w:rsidRPr="002B0F85">
        <w:rPr>
          <w:sz w:val="28"/>
          <w:szCs w:val="28"/>
        </w:rPr>
        <w:tab/>
      </w:r>
    </w:p>
    <w:p w14:paraId="30D1B01C" w14:textId="2DA648E2" w:rsidR="00800A2E" w:rsidRDefault="00800A2E" w:rsidP="00800A2E">
      <w:pPr>
        <w:rPr>
          <w:sz w:val="28"/>
          <w:szCs w:val="28"/>
        </w:rPr>
      </w:pPr>
      <w:r>
        <w:rPr>
          <w:sz w:val="28"/>
          <w:szCs w:val="28"/>
        </w:rPr>
        <w:t>Соловьева Е.А.</w:t>
      </w:r>
    </w:p>
    <w:p w14:paraId="3D910C25" w14:textId="77777777" w:rsidR="00800A2E" w:rsidRDefault="00800A2E" w:rsidP="00800A2E">
      <w:pPr>
        <w:rPr>
          <w:sz w:val="28"/>
          <w:szCs w:val="28"/>
        </w:rPr>
      </w:pPr>
      <w:r>
        <w:rPr>
          <w:sz w:val="28"/>
          <w:szCs w:val="28"/>
        </w:rPr>
        <w:t>Жолудева И.Ю.</w:t>
      </w:r>
    </w:p>
    <w:p w14:paraId="29B7BEF3" w14:textId="456F0585" w:rsidR="00800A2E" w:rsidRDefault="00800A2E" w:rsidP="00800A2E">
      <w:pPr>
        <w:rPr>
          <w:sz w:val="28"/>
          <w:szCs w:val="28"/>
        </w:rPr>
      </w:pPr>
      <w:r>
        <w:rPr>
          <w:sz w:val="28"/>
          <w:szCs w:val="28"/>
        </w:rPr>
        <w:t>Лебедева Ю.С.</w:t>
      </w:r>
    </w:p>
    <w:p w14:paraId="0F355A89" w14:textId="7900AB47" w:rsidR="00800A2E" w:rsidRDefault="00800A2E" w:rsidP="00800A2E">
      <w:pPr>
        <w:rPr>
          <w:sz w:val="28"/>
          <w:szCs w:val="28"/>
        </w:rPr>
      </w:pPr>
      <w:r>
        <w:rPr>
          <w:sz w:val="28"/>
          <w:szCs w:val="28"/>
        </w:rPr>
        <w:t xml:space="preserve">Король Н.И.                               </w:t>
      </w:r>
    </w:p>
    <w:p w14:paraId="3FD45B30" w14:textId="2F46EF9E" w:rsidR="004B40FF" w:rsidRDefault="004B40FF" w:rsidP="004B40FF">
      <w:pPr>
        <w:rPr>
          <w:sz w:val="28"/>
          <w:szCs w:val="28"/>
        </w:rPr>
      </w:pPr>
      <w:r>
        <w:rPr>
          <w:sz w:val="28"/>
          <w:szCs w:val="28"/>
        </w:rPr>
        <w:t>Иванова</w:t>
      </w:r>
      <w:r w:rsidR="00800A2E" w:rsidRPr="00800A2E">
        <w:rPr>
          <w:sz w:val="28"/>
          <w:szCs w:val="28"/>
        </w:rPr>
        <w:t xml:space="preserve"> </w:t>
      </w:r>
      <w:r w:rsidR="00800A2E">
        <w:rPr>
          <w:sz w:val="28"/>
          <w:szCs w:val="28"/>
        </w:rPr>
        <w:t>С.В.</w:t>
      </w:r>
      <w:r w:rsidRPr="002B0F85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2A3D17">
        <w:rPr>
          <w:sz w:val="28"/>
          <w:szCs w:val="28"/>
        </w:rPr>
        <w:t xml:space="preserve">                               </w:t>
      </w:r>
    </w:p>
    <w:p w14:paraId="7AA7E1C5" w14:textId="77777777" w:rsidR="004B40FF" w:rsidRDefault="004B40FF" w:rsidP="004B40FF">
      <w:pPr>
        <w:rPr>
          <w:sz w:val="28"/>
          <w:szCs w:val="28"/>
        </w:rPr>
      </w:pPr>
      <w:r>
        <w:rPr>
          <w:sz w:val="28"/>
          <w:szCs w:val="28"/>
        </w:rPr>
        <w:t>КСК БМР</w:t>
      </w:r>
    </w:p>
    <w:p w14:paraId="158D4F49" w14:textId="77777777" w:rsidR="00610006" w:rsidRPr="002B0F85" w:rsidRDefault="00610006" w:rsidP="00EB2C60">
      <w:pPr>
        <w:ind w:firstLine="567"/>
        <w:rPr>
          <w:sz w:val="28"/>
          <w:szCs w:val="28"/>
        </w:rPr>
        <w:sectPr w:rsidR="00610006" w:rsidRPr="002B0F85" w:rsidSect="00635426">
          <w:footerReference w:type="default" r:id="rId9"/>
          <w:pgSz w:w="11906" w:h="16838"/>
          <w:pgMar w:top="1134" w:right="567" w:bottom="567" w:left="1418" w:header="720" w:footer="966" w:gutter="0"/>
          <w:pgNumType w:start="2"/>
          <w:cols w:space="720"/>
          <w:titlePg/>
          <w:docGrid w:linePitch="360"/>
        </w:sectPr>
      </w:pPr>
      <w:r w:rsidRPr="002B0F85">
        <w:rPr>
          <w:sz w:val="28"/>
          <w:szCs w:val="28"/>
        </w:rPr>
        <w:tab/>
      </w:r>
      <w:r w:rsidRPr="002B0F85">
        <w:rPr>
          <w:sz w:val="28"/>
          <w:szCs w:val="28"/>
        </w:rPr>
        <w:tab/>
      </w:r>
      <w:r w:rsidRPr="002B0F85">
        <w:rPr>
          <w:sz w:val="28"/>
          <w:szCs w:val="28"/>
        </w:rPr>
        <w:tab/>
      </w:r>
      <w:r w:rsidRPr="002B0F85">
        <w:rPr>
          <w:sz w:val="28"/>
          <w:szCs w:val="28"/>
        </w:rPr>
        <w:tab/>
      </w:r>
      <w:r w:rsidRPr="002B0F85">
        <w:rPr>
          <w:sz w:val="28"/>
          <w:szCs w:val="28"/>
        </w:rPr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41"/>
      </w:tblGrid>
      <w:tr w:rsidR="000715F9" w:rsidRPr="000715F9" w14:paraId="25F93E09" w14:textId="77777777" w:rsidTr="00C16C26">
        <w:trPr>
          <w:jc w:val="right"/>
        </w:trPr>
        <w:tc>
          <w:tcPr>
            <w:tcW w:w="4841" w:type="dxa"/>
          </w:tcPr>
          <w:p w14:paraId="69275BCA" w14:textId="44E5DAB6" w:rsidR="000715F9" w:rsidRPr="000715F9" w:rsidRDefault="000715F9" w:rsidP="007A08CB">
            <w:pPr>
              <w:pStyle w:val="4"/>
              <w:keepNext w:val="0"/>
              <w:spacing w:before="0" w:after="0"/>
              <w:ind w:hanging="842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715F9">
              <w:rPr>
                <w:rFonts w:ascii="Times New Roman" w:hAnsi="Times New Roman"/>
                <w:b w:val="0"/>
                <w:bCs/>
                <w:sz w:val="28"/>
                <w:szCs w:val="28"/>
              </w:rPr>
              <w:lastRenderedPageBreak/>
              <w:t>У</w:t>
            </w:r>
            <w:r w:rsidR="00E92A23">
              <w:rPr>
                <w:rFonts w:ascii="Times New Roman" w:hAnsi="Times New Roman"/>
                <w:b w:val="0"/>
                <w:bCs/>
                <w:sz w:val="28"/>
                <w:szCs w:val="28"/>
              </w:rPr>
              <w:t>ТВЕРЖДЕНА</w:t>
            </w:r>
          </w:p>
        </w:tc>
      </w:tr>
      <w:tr w:rsidR="000715F9" w:rsidRPr="000715F9" w14:paraId="3D08C57F" w14:textId="77777777" w:rsidTr="00C16C26">
        <w:trPr>
          <w:jc w:val="right"/>
        </w:trPr>
        <w:tc>
          <w:tcPr>
            <w:tcW w:w="4841" w:type="dxa"/>
          </w:tcPr>
          <w:p w14:paraId="65CD9717" w14:textId="77777777" w:rsidR="000715F9" w:rsidRDefault="000715F9" w:rsidP="007A08CB">
            <w:pPr>
              <w:pStyle w:val="4"/>
              <w:keepNext w:val="0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715F9"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постановлением</w:t>
            </w:r>
            <w:r w:rsidRPr="000715F9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</w:t>
            </w:r>
          </w:p>
          <w:p w14:paraId="1B2A338F" w14:textId="77777777" w:rsidR="00B23748" w:rsidRPr="00B23748" w:rsidRDefault="0057345C" w:rsidP="007A08CB">
            <w:pPr>
              <w:ind w:firstLine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Пикалевского городского поселения</w:t>
            </w:r>
          </w:p>
        </w:tc>
      </w:tr>
      <w:tr w:rsidR="000715F9" w:rsidRPr="005A39EB" w14:paraId="386E3C67" w14:textId="77777777" w:rsidTr="00C16C26">
        <w:trPr>
          <w:trHeight w:val="80"/>
          <w:jc w:val="right"/>
        </w:trPr>
        <w:tc>
          <w:tcPr>
            <w:tcW w:w="4841" w:type="dxa"/>
          </w:tcPr>
          <w:p w14:paraId="148D7D18" w14:textId="77777777" w:rsidR="00CE438F" w:rsidRDefault="00CE438F" w:rsidP="007A0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2452C">
              <w:rPr>
                <w:sz w:val="28"/>
                <w:szCs w:val="28"/>
              </w:rPr>
              <w:t>__ _____</w:t>
            </w:r>
            <w:r>
              <w:rPr>
                <w:sz w:val="28"/>
                <w:szCs w:val="28"/>
              </w:rPr>
              <w:t xml:space="preserve"> 202</w:t>
            </w:r>
            <w:r w:rsidR="00C16C26">
              <w:rPr>
                <w:sz w:val="28"/>
                <w:szCs w:val="28"/>
              </w:rPr>
              <w:t>2</w:t>
            </w:r>
            <w:r w:rsidRPr="0085781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</w:t>
            </w:r>
          </w:p>
          <w:p w14:paraId="1304C109" w14:textId="77777777" w:rsidR="000715F9" w:rsidRPr="00E66640" w:rsidRDefault="00CE438F" w:rsidP="00C16C26">
            <w:pPr>
              <w:ind w:firstLine="22"/>
              <w:jc w:val="both"/>
              <w:rPr>
                <w:sz w:val="28"/>
                <w:szCs w:val="28"/>
              </w:rPr>
            </w:pPr>
            <w:r w:rsidRPr="00E66640">
              <w:rPr>
                <w:sz w:val="28"/>
                <w:szCs w:val="28"/>
              </w:rPr>
              <w:t xml:space="preserve"> </w:t>
            </w:r>
            <w:r w:rsidR="00E66640" w:rsidRPr="00E66640">
              <w:rPr>
                <w:sz w:val="28"/>
                <w:szCs w:val="28"/>
              </w:rPr>
              <w:t>(приложение)</w:t>
            </w:r>
          </w:p>
        </w:tc>
      </w:tr>
    </w:tbl>
    <w:p w14:paraId="781015DA" w14:textId="77777777" w:rsidR="00610006" w:rsidRPr="002B0F85" w:rsidRDefault="00610006" w:rsidP="00EB2C60">
      <w:pPr>
        <w:widowControl w:val="0"/>
        <w:ind w:left="6521" w:firstLine="5387"/>
      </w:pPr>
    </w:p>
    <w:p w14:paraId="76E77740" w14:textId="5F72D85D" w:rsidR="00146C05" w:rsidRPr="0072452C" w:rsidRDefault="00146C05" w:rsidP="00E92A23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</w:t>
      </w:r>
      <w:r w:rsidRPr="00146C05">
        <w:rPr>
          <w:b/>
          <w:sz w:val="28"/>
          <w:szCs w:val="28"/>
        </w:rPr>
        <w:t xml:space="preserve">униципальная программа </w:t>
      </w:r>
      <w:r w:rsidRPr="00146C05">
        <w:rPr>
          <w:b/>
          <w:color w:val="000000"/>
          <w:sz w:val="28"/>
          <w:szCs w:val="28"/>
        </w:rPr>
        <w:t>«</w:t>
      </w:r>
      <w:r w:rsidR="00AE4A6C">
        <w:rPr>
          <w:b/>
          <w:sz w:val="28"/>
          <w:szCs w:val="28"/>
        </w:rPr>
        <w:t>Развитие информационного общества</w:t>
      </w:r>
      <w:r w:rsidR="00E92A23">
        <w:rPr>
          <w:b/>
          <w:sz w:val="28"/>
          <w:szCs w:val="28"/>
        </w:rPr>
        <w:t xml:space="preserve"> в </w:t>
      </w:r>
      <w:proofErr w:type="spellStart"/>
      <w:r w:rsidR="00E92A23">
        <w:rPr>
          <w:b/>
          <w:sz w:val="28"/>
          <w:szCs w:val="28"/>
        </w:rPr>
        <w:t>Пикалевском</w:t>
      </w:r>
      <w:proofErr w:type="spellEnd"/>
      <w:r w:rsidR="00E92A23">
        <w:rPr>
          <w:b/>
          <w:sz w:val="28"/>
          <w:szCs w:val="28"/>
        </w:rPr>
        <w:t xml:space="preserve"> городском поселении</w:t>
      </w:r>
      <w:r w:rsidR="00F93577">
        <w:rPr>
          <w:b/>
          <w:sz w:val="28"/>
          <w:szCs w:val="28"/>
        </w:rPr>
        <w:t>»</w:t>
      </w:r>
      <w:r w:rsidR="00E92A23">
        <w:rPr>
          <w:b/>
          <w:sz w:val="28"/>
          <w:szCs w:val="28"/>
        </w:rPr>
        <w:t xml:space="preserve"> </w:t>
      </w:r>
      <w:r w:rsidRPr="0072452C">
        <w:rPr>
          <w:b/>
          <w:color w:val="000000"/>
          <w:sz w:val="28"/>
          <w:szCs w:val="28"/>
        </w:rPr>
        <w:t>на 20</w:t>
      </w:r>
      <w:r w:rsidR="007F7475" w:rsidRPr="0072452C">
        <w:rPr>
          <w:b/>
          <w:color w:val="000000"/>
          <w:sz w:val="28"/>
          <w:szCs w:val="28"/>
        </w:rPr>
        <w:t>2</w:t>
      </w:r>
      <w:r w:rsidR="0072452C" w:rsidRPr="0072452C">
        <w:rPr>
          <w:b/>
          <w:color w:val="000000"/>
          <w:sz w:val="28"/>
          <w:szCs w:val="28"/>
        </w:rPr>
        <w:t>2</w:t>
      </w:r>
      <w:r w:rsidRPr="0072452C">
        <w:rPr>
          <w:b/>
          <w:color w:val="000000"/>
          <w:sz w:val="28"/>
          <w:szCs w:val="28"/>
        </w:rPr>
        <w:t>-202</w:t>
      </w:r>
      <w:r w:rsidR="0072452C" w:rsidRPr="0072452C">
        <w:rPr>
          <w:b/>
          <w:color w:val="000000"/>
          <w:sz w:val="28"/>
          <w:szCs w:val="28"/>
        </w:rPr>
        <w:t>4</w:t>
      </w:r>
      <w:r w:rsidR="000E4D3E" w:rsidRPr="0072452C">
        <w:rPr>
          <w:b/>
          <w:color w:val="000000"/>
          <w:sz w:val="28"/>
          <w:szCs w:val="28"/>
        </w:rPr>
        <w:t xml:space="preserve"> годы</w:t>
      </w:r>
    </w:p>
    <w:p w14:paraId="28D6C651" w14:textId="77777777" w:rsidR="00146C05" w:rsidRPr="0072452C" w:rsidRDefault="00146C05" w:rsidP="00EB2C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5282D2D6" w14:textId="77777777" w:rsidR="007366E0" w:rsidRPr="0072452C" w:rsidRDefault="007366E0" w:rsidP="00EB2C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2452C">
        <w:rPr>
          <w:b/>
          <w:sz w:val="28"/>
          <w:szCs w:val="28"/>
        </w:rPr>
        <w:t>ПАСПОРТ</w:t>
      </w:r>
    </w:p>
    <w:p w14:paraId="7FDF4B88" w14:textId="3EFF6160" w:rsidR="000A1E9F" w:rsidRPr="001B02D9" w:rsidRDefault="00302A77" w:rsidP="00EB2C60">
      <w:pPr>
        <w:pStyle w:val="Heading"/>
        <w:ind w:right="-3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02D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A1E9F" w:rsidRPr="001B02D9">
        <w:rPr>
          <w:rFonts w:ascii="Times New Roman" w:hAnsi="Times New Roman" w:cs="Times New Roman"/>
          <w:color w:val="000000"/>
          <w:sz w:val="28"/>
          <w:szCs w:val="28"/>
        </w:rPr>
        <w:t>униципальной программы</w:t>
      </w:r>
      <w:r w:rsidRPr="001B0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2D9" w:rsidRPr="001B02D9">
        <w:rPr>
          <w:rFonts w:ascii="Times New Roman" w:hAnsi="Times New Roman" w:cs="Times New Roman"/>
          <w:sz w:val="28"/>
          <w:szCs w:val="28"/>
        </w:rPr>
        <w:t xml:space="preserve">Пикалевского городского поселения </w:t>
      </w:r>
    </w:p>
    <w:p w14:paraId="3461A0E9" w14:textId="77777777" w:rsidR="001B02D9" w:rsidRDefault="001B02D9" w:rsidP="00DD22B7">
      <w:pPr>
        <w:pStyle w:val="Heading"/>
        <w:ind w:right="-3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2066D1E7" w14:textId="1AD67D49" w:rsidR="00DD22B7" w:rsidRPr="0072452C" w:rsidRDefault="00DD22B7" w:rsidP="00DD22B7">
      <w:pPr>
        <w:pStyle w:val="Heading"/>
        <w:ind w:right="-3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2452C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AE4A6C">
        <w:rPr>
          <w:rFonts w:ascii="Times New Roman" w:hAnsi="Times New Roman" w:cs="Times New Roman"/>
          <w:b w:val="0"/>
          <w:sz w:val="28"/>
          <w:szCs w:val="28"/>
        </w:rPr>
        <w:t>Развитие информационного общества</w:t>
      </w:r>
      <w:r w:rsidR="00E92A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="00E92A23">
        <w:rPr>
          <w:rFonts w:ascii="Times New Roman" w:hAnsi="Times New Roman" w:cs="Times New Roman"/>
          <w:b w:val="0"/>
          <w:sz w:val="28"/>
          <w:szCs w:val="28"/>
        </w:rPr>
        <w:t>Пикалевском</w:t>
      </w:r>
      <w:proofErr w:type="spellEnd"/>
      <w:r w:rsidR="00E92A23">
        <w:rPr>
          <w:rFonts w:ascii="Times New Roman" w:hAnsi="Times New Roman" w:cs="Times New Roman"/>
          <w:b w:val="0"/>
          <w:sz w:val="28"/>
          <w:szCs w:val="28"/>
        </w:rPr>
        <w:t xml:space="preserve"> городском поселении</w:t>
      </w:r>
      <w:r w:rsidR="00F9357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245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20</w:t>
      </w:r>
      <w:r w:rsidR="007F7475" w:rsidRPr="0072452C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72452C" w:rsidRPr="0072452C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72452C">
        <w:rPr>
          <w:rFonts w:ascii="Times New Roman" w:hAnsi="Times New Roman" w:cs="Times New Roman"/>
          <w:b w:val="0"/>
          <w:color w:val="000000"/>
          <w:sz w:val="28"/>
          <w:szCs w:val="28"/>
        </w:rPr>
        <w:t>-20</w:t>
      </w:r>
      <w:r w:rsidR="00010B01" w:rsidRPr="0072452C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72452C" w:rsidRPr="0072452C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0E4D3E" w:rsidRPr="007245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14:paraId="238F5ACB" w14:textId="77777777" w:rsidR="00C86908" w:rsidRPr="0072452C" w:rsidRDefault="00C86908" w:rsidP="00EB2C60">
      <w:pPr>
        <w:widowControl w:val="0"/>
        <w:jc w:val="center"/>
        <w:rPr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302A77" w:rsidRPr="0072452C" w14:paraId="7BF2186B" w14:textId="77777777" w:rsidTr="00CD19F7">
        <w:trPr>
          <w:trHeight w:val="1181"/>
        </w:trPr>
        <w:tc>
          <w:tcPr>
            <w:tcW w:w="3544" w:type="dxa"/>
            <w:shd w:val="clear" w:color="auto" w:fill="auto"/>
          </w:tcPr>
          <w:p w14:paraId="4D9AE959" w14:textId="77777777" w:rsidR="00302A77" w:rsidRPr="0072452C" w:rsidRDefault="001B02D9" w:rsidP="00EB2C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916AB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</w:rPr>
              <w:t>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  <w:r w:rsidRPr="007245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14:paraId="4AF6DFBC" w14:textId="77777777" w:rsidR="00302A77" w:rsidRPr="0072452C" w:rsidRDefault="00DD22B7" w:rsidP="00140E6C">
            <w:pPr>
              <w:pStyle w:val="Heading"/>
              <w:jc w:val="both"/>
              <w:rPr>
                <w:b w:val="0"/>
                <w:sz w:val="28"/>
                <w:szCs w:val="28"/>
              </w:rPr>
            </w:pPr>
            <w:r w:rsidRPr="0072452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</w:t>
            </w:r>
            <w:r w:rsidR="007F7475" w:rsidRPr="0072452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  <w:r w:rsidR="0072452C" w:rsidRPr="0072452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  <w:r w:rsidRPr="0072452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-20</w:t>
            </w:r>
            <w:r w:rsidR="00010B01" w:rsidRPr="0072452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  <w:r w:rsidR="0072452C" w:rsidRPr="0072452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</w:t>
            </w:r>
            <w:r w:rsidRPr="0072452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1D7AE4" w:rsidRPr="007366E0" w14:paraId="55334C54" w14:textId="77777777" w:rsidTr="00CD19F7">
        <w:trPr>
          <w:trHeight w:val="1181"/>
        </w:trPr>
        <w:tc>
          <w:tcPr>
            <w:tcW w:w="3544" w:type="dxa"/>
            <w:shd w:val="clear" w:color="auto" w:fill="auto"/>
          </w:tcPr>
          <w:p w14:paraId="119FBB02" w14:textId="77777777" w:rsidR="001D7AE4" w:rsidRPr="0072452C" w:rsidRDefault="001D7AE4" w:rsidP="00EB2C60">
            <w:pPr>
              <w:snapToGrid w:val="0"/>
              <w:rPr>
                <w:sz w:val="28"/>
                <w:szCs w:val="28"/>
              </w:rPr>
            </w:pPr>
            <w:r w:rsidRPr="0072452C">
              <w:rPr>
                <w:sz w:val="28"/>
                <w:szCs w:val="28"/>
              </w:rPr>
              <w:t xml:space="preserve">Ответственный </w:t>
            </w:r>
          </w:p>
          <w:p w14:paraId="37D5F233" w14:textId="77777777" w:rsidR="001D7AE4" w:rsidRPr="0072452C" w:rsidRDefault="0046632F" w:rsidP="00EB2C60">
            <w:pPr>
              <w:snapToGrid w:val="0"/>
              <w:rPr>
                <w:sz w:val="28"/>
                <w:szCs w:val="28"/>
              </w:rPr>
            </w:pPr>
            <w:r w:rsidRPr="0072452C">
              <w:rPr>
                <w:sz w:val="28"/>
                <w:szCs w:val="28"/>
              </w:rPr>
              <w:t>и</w:t>
            </w:r>
            <w:r w:rsidR="001D7AE4" w:rsidRPr="0072452C">
              <w:rPr>
                <w:sz w:val="28"/>
                <w:szCs w:val="28"/>
              </w:rPr>
              <w:t>сполнитель</w:t>
            </w:r>
            <w:r w:rsidRPr="0072452C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14:paraId="25B96A64" w14:textId="711F880C" w:rsidR="001D7AE4" w:rsidRDefault="00E92A23" w:rsidP="00140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администрации</w:t>
            </w:r>
            <w:r w:rsidRPr="00A36E6A">
              <w:rPr>
                <w:sz w:val="28"/>
                <w:szCs w:val="28"/>
              </w:rPr>
              <w:t xml:space="preserve"> </w:t>
            </w:r>
          </w:p>
        </w:tc>
      </w:tr>
      <w:tr w:rsidR="00AE4A6C" w:rsidRPr="007366E0" w14:paraId="6353AA80" w14:textId="77777777" w:rsidTr="00CD19F7">
        <w:trPr>
          <w:trHeight w:val="621"/>
        </w:trPr>
        <w:tc>
          <w:tcPr>
            <w:tcW w:w="3544" w:type="dxa"/>
            <w:shd w:val="clear" w:color="auto" w:fill="auto"/>
          </w:tcPr>
          <w:p w14:paraId="2C040FBA" w14:textId="77777777" w:rsidR="00AE4A6C" w:rsidRDefault="00AE4A6C" w:rsidP="00AE4A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521" w:type="dxa"/>
            <w:shd w:val="clear" w:color="auto" w:fill="auto"/>
          </w:tcPr>
          <w:p w14:paraId="43670C67" w14:textId="1E586BDC" w:rsidR="00AE4A6C" w:rsidRDefault="00A546AB" w:rsidP="00AE4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финансов администрации, отдел учета и отчетности администрации, отдел жилищно-коммунального хозяйства, транспорта и коммуникаций, отдел по управлению муниципальным имуществом администрации</w:t>
            </w:r>
            <w:r w:rsidRPr="00EF1510">
              <w:rPr>
                <w:sz w:val="28"/>
                <w:szCs w:val="28"/>
              </w:rPr>
              <w:t>, с</w:t>
            </w:r>
            <w:r w:rsidRPr="00A546AB">
              <w:rPr>
                <w:rStyle w:val="a4"/>
                <w:b w:val="0"/>
                <w:bCs w:val="0"/>
                <w:sz w:val="28"/>
                <w:szCs w:val="28"/>
              </w:rPr>
              <w:t>ектор по обеспечению деятельности комиссии по делам несовершеннолетних и защите их прав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администрации,</w:t>
            </w:r>
            <w:r>
              <w:rPr>
                <w:sz w:val="28"/>
                <w:szCs w:val="28"/>
              </w:rPr>
              <w:t xml:space="preserve"> военно-учетный стол администрации</w:t>
            </w:r>
          </w:p>
        </w:tc>
      </w:tr>
      <w:tr w:rsidR="00AE4A6C" w:rsidRPr="007366E0" w14:paraId="542EF415" w14:textId="77777777" w:rsidTr="00CD19F7">
        <w:trPr>
          <w:trHeight w:val="1308"/>
        </w:trPr>
        <w:tc>
          <w:tcPr>
            <w:tcW w:w="3544" w:type="dxa"/>
            <w:shd w:val="clear" w:color="auto" w:fill="auto"/>
          </w:tcPr>
          <w:p w14:paraId="1BC0DD99" w14:textId="77777777" w:rsidR="00AE4A6C" w:rsidRPr="007366E0" w:rsidRDefault="00AE4A6C" w:rsidP="00AE4A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736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  <w:r w:rsidRPr="007366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14:paraId="5101FC0A" w14:textId="59956F89" w:rsidR="00AE4A6C" w:rsidRPr="00913222" w:rsidRDefault="00C653ED" w:rsidP="00AE4A6C">
            <w:pPr>
              <w:jc w:val="both"/>
              <w:rPr>
                <w:sz w:val="28"/>
                <w:szCs w:val="28"/>
              </w:rPr>
            </w:pPr>
            <w:r w:rsidRPr="00913222">
              <w:rPr>
                <w:rStyle w:val="markedcontent"/>
                <w:sz w:val="28"/>
                <w:szCs w:val="28"/>
              </w:rPr>
              <w:t>Формирование открытого информационного пространства на территории Пикалевского городского поселения, удовлетворяющего требованиям реализации конституционных прав граждан на доступ к информации о деятельности органов местного самоуправления (далее - ОМСУ) и обеспечения гласности и открытости деятельности ОМСУ</w:t>
            </w:r>
            <w:r w:rsidR="00EF1510" w:rsidRPr="00913222">
              <w:rPr>
                <w:rStyle w:val="markedcontent"/>
                <w:sz w:val="28"/>
                <w:szCs w:val="28"/>
              </w:rPr>
              <w:t xml:space="preserve"> </w:t>
            </w:r>
          </w:p>
        </w:tc>
      </w:tr>
      <w:tr w:rsidR="00AE4A6C" w:rsidRPr="007366E0" w14:paraId="146E38EF" w14:textId="77777777" w:rsidTr="00CD19F7">
        <w:tc>
          <w:tcPr>
            <w:tcW w:w="3544" w:type="dxa"/>
            <w:shd w:val="clear" w:color="auto" w:fill="auto"/>
          </w:tcPr>
          <w:p w14:paraId="2856AB69" w14:textId="77777777" w:rsidR="00AE4A6C" w:rsidRDefault="00AE4A6C" w:rsidP="00AE4A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14:paraId="1FFAB68F" w14:textId="77777777" w:rsidR="00AE4A6C" w:rsidRPr="007366E0" w:rsidRDefault="00AE4A6C" w:rsidP="00AE4A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521" w:type="dxa"/>
            <w:shd w:val="clear" w:color="auto" w:fill="auto"/>
          </w:tcPr>
          <w:p w14:paraId="415A195C" w14:textId="21AB71DF" w:rsidR="00AE4A6C" w:rsidRDefault="00AE4A6C" w:rsidP="00AE4A6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информационной открытости деятельности ОМСУ Пикалевского городского поселения.</w:t>
            </w:r>
          </w:p>
          <w:p w14:paraId="09156271" w14:textId="08C3253E" w:rsidR="00AE4A6C" w:rsidRPr="00712DC8" w:rsidRDefault="00AE4A6C" w:rsidP="00AE4A6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взаимодействия с гражданами и организациями в целях повышения доверия к ОМСУ Пикалевского городского поселения для решения вопросов местного значения.</w:t>
            </w:r>
          </w:p>
        </w:tc>
      </w:tr>
      <w:tr w:rsidR="00AE4A6C" w:rsidRPr="007366E0" w14:paraId="497ECB10" w14:textId="77777777" w:rsidTr="00CD19F7">
        <w:trPr>
          <w:trHeight w:val="1140"/>
        </w:trPr>
        <w:tc>
          <w:tcPr>
            <w:tcW w:w="3544" w:type="dxa"/>
            <w:shd w:val="clear" w:color="auto" w:fill="auto"/>
          </w:tcPr>
          <w:p w14:paraId="638ADEEC" w14:textId="77777777" w:rsidR="00AE4A6C" w:rsidRDefault="00AE4A6C" w:rsidP="00AE4A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(конечные) </w:t>
            </w:r>
          </w:p>
          <w:p w14:paraId="6196E31E" w14:textId="77777777" w:rsidR="00AE4A6C" w:rsidRDefault="00AE4A6C" w:rsidP="00AE4A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</w:t>
            </w:r>
          </w:p>
          <w:p w14:paraId="7493D880" w14:textId="77777777" w:rsidR="00AE4A6C" w:rsidRPr="007366E0" w:rsidRDefault="00AE4A6C" w:rsidP="00AE4A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521" w:type="dxa"/>
            <w:shd w:val="clear" w:color="auto" w:fill="auto"/>
          </w:tcPr>
          <w:p w14:paraId="41548B00" w14:textId="77777777" w:rsidR="00AE4A6C" w:rsidRDefault="00AE4A6C" w:rsidP="00AE4A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9E0"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</w:rPr>
              <w:t>е</w:t>
            </w:r>
            <w:r w:rsidRPr="00BB39E0">
              <w:rPr>
                <w:sz w:val="28"/>
                <w:szCs w:val="28"/>
              </w:rPr>
              <w:t xml:space="preserve"> количества площади МНПА, опубликованных в официальных СМИ</w:t>
            </w:r>
          </w:p>
          <w:p w14:paraId="2E0679E3" w14:textId="28873601" w:rsidR="00AE4A6C" w:rsidRPr="007A78F9" w:rsidRDefault="00AE4A6C" w:rsidP="00AE4A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9E0">
              <w:rPr>
                <w:color w:val="000000"/>
                <w:sz w:val="28"/>
                <w:szCs w:val="28"/>
              </w:rPr>
              <w:t>Повышени</w:t>
            </w:r>
            <w:r w:rsidR="00475F88">
              <w:rPr>
                <w:color w:val="000000"/>
                <w:sz w:val="28"/>
                <w:szCs w:val="28"/>
              </w:rPr>
              <w:t>е</w:t>
            </w:r>
            <w:r w:rsidRPr="00BB39E0">
              <w:rPr>
                <w:color w:val="000000"/>
                <w:sz w:val="28"/>
                <w:szCs w:val="28"/>
              </w:rPr>
              <w:t xml:space="preserve"> к</w:t>
            </w:r>
            <w:r w:rsidRPr="00BB39E0">
              <w:rPr>
                <w:sz w:val="28"/>
                <w:szCs w:val="28"/>
              </w:rPr>
              <w:t>оличества площади социально-значимой информации, опубликованной в официальных СМИ</w:t>
            </w:r>
          </w:p>
        </w:tc>
      </w:tr>
      <w:tr w:rsidR="00AE4A6C" w:rsidRPr="007366E0" w14:paraId="5C0BDC3F" w14:textId="77777777" w:rsidTr="00CD19F7">
        <w:trPr>
          <w:trHeight w:val="1140"/>
        </w:trPr>
        <w:tc>
          <w:tcPr>
            <w:tcW w:w="3544" w:type="dxa"/>
            <w:shd w:val="clear" w:color="auto" w:fill="auto"/>
          </w:tcPr>
          <w:p w14:paraId="2040F73C" w14:textId="77777777" w:rsidR="00AE4A6C" w:rsidRPr="003916AB" w:rsidRDefault="00AE4A6C" w:rsidP="00AE4A6C">
            <w:pPr>
              <w:snapToGrid w:val="0"/>
              <w:rPr>
                <w:sz w:val="28"/>
                <w:szCs w:val="28"/>
              </w:rPr>
            </w:pPr>
            <w:r w:rsidRPr="00B2016F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14:paraId="2F86A8F0" w14:textId="7DA01D57" w:rsidR="00AE4A6C" w:rsidRPr="00475F88" w:rsidRDefault="000578AE" w:rsidP="00AE4A6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реализуются</w:t>
            </w:r>
          </w:p>
        </w:tc>
      </w:tr>
      <w:tr w:rsidR="00AE4A6C" w:rsidRPr="004A2D13" w14:paraId="3AA72155" w14:textId="77777777" w:rsidTr="00CD19F7">
        <w:trPr>
          <w:trHeight w:val="921"/>
        </w:trPr>
        <w:tc>
          <w:tcPr>
            <w:tcW w:w="3544" w:type="dxa"/>
            <w:shd w:val="clear" w:color="auto" w:fill="auto"/>
          </w:tcPr>
          <w:p w14:paraId="4E0D4DA7" w14:textId="77777777" w:rsidR="00AE4A6C" w:rsidRPr="004A2D13" w:rsidRDefault="00AE4A6C" w:rsidP="00AE4A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521" w:type="dxa"/>
            <w:shd w:val="clear" w:color="auto" w:fill="auto"/>
          </w:tcPr>
          <w:p w14:paraId="6F68E7AA" w14:textId="5B5B59AD" w:rsidR="00AE4A6C" w:rsidRPr="0005255E" w:rsidRDefault="00AE4A6C" w:rsidP="00AE4A6C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</w:t>
            </w:r>
            <w:r w:rsidRPr="0005255E">
              <w:rPr>
                <w:sz w:val="28"/>
                <w:szCs w:val="28"/>
              </w:rPr>
              <w:t xml:space="preserve">программы составляет </w:t>
            </w:r>
            <w:r w:rsidR="00DD7E8C">
              <w:rPr>
                <w:sz w:val="28"/>
                <w:szCs w:val="28"/>
              </w:rPr>
              <w:t>3 070,49600</w:t>
            </w:r>
            <w:r>
              <w:rPr>
                <w:sz w:val="28"/>
                <w:szCs w:val="28"/>
              </w:rPr>
              <w:t xml:space="preserve"> </w:t>
            </w:r>
            <w:r w:rsidRPr="0005255E">
              <w:rPr>
                <w:sz w:val="28"/>
                <w:szCs w:val="28"/>
              </w:rPr>
              <w:t>тыс. рублей, в том числе:</w:t>
            </w:r>
          </w:p>
          <w:p w14:paraId="268C6975" w14:textId="6C761EC6" w:rsidR="00AE4A6C" w:rsidRPr="0005255E" w:rsidRDefault="00AE4A6C" w:rsidP="00AE4A6C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05255E">
              <w:rPr>
                <w:sz w:val="28"/>
                <w:szCs w:val="28"/>
              </w:rPr>
              <w:t xml:space="preserve">2022 год – </w:t>
            </w:r>
            <w:r w:rsidR="00475F88">
              <w:rPr>
                <w:sz w:val="28"/>
                <w:szCs w:val="28"/>
              </w:rPr>
              <w:t>983,63200</w:t>
            </w:r>
            <w:r w:rsidRPr="0005255E">
              <w:rPr>
                <w:sz w:val="28"/>
                <w:szCs w:val="28"/>
              </w:rPr>
              <w:t xml:space="preserve"> тыс. рублей;</w:t>
            </w:r>
          </w:p>
          <w:p w14:paraId="49B5C18E" w14:textId="6F3D7CDC" w:rsidR="00AE4A6C" w:rsidRPr="0053082A" w:rsidRDefault="00AE4A6C" w:rsidP="00AE4A6C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05255E">
              <w:rPr>
                <w:sz w:val="28"/>
                <w:szCs w:val="28"/>
              </w:rPr>
              <w:t>2023 год –</w:t>
            </w:r>
            <w:r w:rsidR="00DD7E8C">
              <w:rPr>
                <w:sz w:val="28"/>
                <w:szCs w:val="28"/>
              </w:rPr>
              <w:t xml:space="preserve"> 1 022,94400</w:t>
            </w:r>
            <w:r w:rsidRPr="0053082A">
              <w:rPr>
                <w:sz w:val="28"/>
                <w:szCs w:val="28"/>
              </w:rPr>
              <w:t>тыс.руб.,</w:t>
            </w:r>
          </w:p>
          <w:p w14:paraId="73B67B5A" w14:textId="2A9E6CC1" w:rsidR="00AE4A6C" w:rsidRPr="003217FD" w:rsidRDefault="00AE4A6C" w:rsidP="00AE4A6C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8"/>
                <w:szCs w:val="28"/>
              </w:rPr>
            </w:pPr>
            <w:r w:rsidRPr="0005255E">
              <w:rPr>
                <w:sz w:val="28"/>
                <w:szCs w:val="28"/>
              </w:rPr>
              <w:t>2024 год –</w:t>
            </w:r>
            <w:r w:rsidR="00DD7E8C">
              <w:rPr>
                <w:sz w:val="28"/>
                <w:szCs w:val="28"/>
              </w:rPr>
              <w:t xml:space="preserve"> 1 063,92000 </w:t>
            </w:r>
            <w:r w:rsidRPr="0005255E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8B69A9D" w14:textId="77777777" w:rsidR="00EB2C60" w:rsidRDefault="00EB2C60" w:rsidP="00EB2C60">
      <w:pPr>
        <w:jc w:val="center"/>
        <w:rPr>
          <w:b/>
          <w:sz w:val="28"/>
          <w:szCs w:val="28"/>
        </w:rPr>
      </w:pPr>
    </w:p>
    <w:p w14:paraId="50563F9E" w14:textId="77777777" w:rsidR="002F6573" w:rsidRDefault="002F6573" w:rsidP="00EB2C60">
      <w:pPr>
        <w:jc w:val="center"/>
        <w:rPr>
          <w:b/>
          <w:sz w:val="28"/>
          <w:szCs w:val="28"/>
        </w:rPr>
      </w:pPr>
    </w:p>
    <w:p w14:paraId="17D36E49" w14:textId="77777777" w:rsidR="003343EC" w:rsidRDefault="003343EC" w:rsidP="00EB2C60">
      <w:pPr>
        <w:jc w:val="center"/>
        <w:rPr>
          <w:b/>
          <w:sz w:val="28"/>
          <w:szCs w:val="28"/>
        </w:rPr>
      </w:pPr>
    </w:p>
    <w:p w14:paraId="253AB0DA" w14:textId="77777777" w:rsidR="003343EC" w:rsidRDefault="003343EC" w:rsidP="00EB2C60">
      <w:pPr>
        <w:jc w:val="center"/>
        <w:rPr>
          <w:b/>
          <w:sz w:val="28"/>
          <w:szCs w:val="28"/>
        </w:rPr>
      </w:pPr>
    </w:p>
    <w:p w14:paraId="579F55DD" w14:textId="77777777" w:rsidR="003343EC" w:rsidRDefault="003343EC" w:rsidP="00EB2C60">
      <w:pPr>
        <w:jc w:val="center"/>
        <w:rPr>
          <w:b/>
          <w:sz w:val="28"/>
          <w:szCs w:val="28"/>
        </w:rPr>
      </w:pPr>
    </w:p>
    <w:p w14:paraId="16ADE1BE" w14:textId="77777777" w:rsidR="003343EC" w:rsidRDefault="003343EC" w:rsidP="00EB2C60">
      <w:pPr>
        <w:jc w:val="center"/>
        <w:rPr>
          <w:b/>
          <w:sz w:val="28"/>
          <w:szCs w:val="28"/>
        </w:rPr>
      </w:pPr>
    </w:p>
    <w:p w14:paraId="27BA036D" w14:textId="77777777" w:rsidR="003343EC" w:rsidRDefault="003343EC" w:rsidP="00EB2C60">
      <w:pPr>
        <w:jc w:val="center"/>
        <w:rPr>
          <w:b/>
          <w:sz w:val="28"/>
          <w:szCs w:val="28"/>
        </w:rPr>
      </w:pPr>
    </w:p>
    <w:p w14:paraId="2622386D" w14:textId="77777777" w:rsidR="003343EC" w:rsidRDefault="003343EC" w:rsidP="00EB2C60">
      <w:pPr>
        <w:jc w:val="center"/>
        <w:rPr>
          <w:b/>
          <w:sz w:val="28"/>
          <w:szCs w:val="28"/>
        </w:rPr>
      </w:pPr>
    </w:p>
    <w:p w14:paraId="09DB808C" w14:textId="77777777" w:rsidR="003343EC" w:rsidRDefault="003343EC" w:rsidP="00EB2C60">
      <w:pPr>
        <w:jc w:val="center"/>
        <w:rPr>
          <w:b/>
          <w:sz w:val="28"/>
          <w:szCs w:val="28"/>
        </w:rPr>
      </w:pPr>
    </w:p>
    <w:p w14:paraId="44DF3142" w14:textId="77777777" w:rsidR="003343EC" w:rsidRDefault="003343EC" w:rsidP="00EB2C60">
      <w:pPr>
        <w:jc w:val="center"/>
        <w:rPr>
          <w:b/>
          <w:sz w:val="28"/>
          <w:szCs w:val="28"/>
        </w:rPr>
      </w:pPr>
    </w:p>
    <w:p w14:paraId="417185DF" w14:textId="77777777" w:rsidR="003343EC" w:rsidRDefault="003343EC" w:rsidP="00EB2C60">
      <w:pPr>
        <w:jc w:val="center"/>
        <w:rPr>
          <w:b/>
          <w:sz w:val="28"/>
          <w:szCs w:val="28"/>
        </w:rPr>
      </w:pPr>
    </w:p>
    <w:p w14:paraId="3B298E22" w14:textId="77777777" w:rsidR="003343EC" w:rsidRDefault="003343EC" w:rsidP="00EB2C60">
      <w:pPr>
        <w:jc w:val="center"/>
        <w:rPr>
          <w:b/>
          <w:sz w:val="28"/>
          <w:szCs w:val="28"/>
        </w:rPr>
      </w:pPr>
    </w:p>
    <w:p w14:paraId="443E8B30" w14:textId="77777777" w:rsidR="003343EC" w:rsidRDefault="003343EC" w:rsidP="00EB2C60">
      <w:pPr>
        <w:jc w:val="center"/>
        <w:rPr>
          <w:b/>
          <w:sz w:val="28"/>
          <w:szCs w:val="28"/>
        </w:rPr>
      </w:pPr>
    </w:p>
    <w:p w14:paraId="2E6E8C4D" w14:textId="77777777" w:rsidR="003343EC" w:rsidRDefault="003343EC" w:rsidP="00EB2C60">
      <w:pPr>
        <w:jc w:val="center"/>
        <w:rPr>
          <w:b/>
          <w:sz w:val="28"/>
          <w:szCs w:val="28"/>
        </w:rPr>
      </w:pPr>
    </w:p>
    <w:p w14:paraId="620933F9" w14:textId="77777777" w:rsidR="003343EC" w:rsidRDefault="003343EC" w:rsidP="00EB2C60">
      <w:pPr>
        <w:jc w:val="center"/>
        <w:rPr>
          <w:b/>
          <w:sz w:val="28"/>
          <w:szCs w:val="28"/>
        </w:rPr>
      </w:pPr>
    </w:p>
    <w:p w14:paraId="161BB4AC" w14:textId="77777777" w:rsidR="003343EC" w:rsidRDefault="003343EC" w:rsidP="00EB2C60">
      <w:pPr>
        <w:jc w:val="center"/>
        <w:rPr>
          <w:b/>
          <w:sz w:val="28"/>
          <w:szCs w:val="28"/>
        </w:rPr>
      </w:pPr>
    </w:p>
    <w:p w14:paraId="3FEEDC76" w14:textId="77777777" w:rsidR="003343EC" w:rsidRDefault="003343EC" w:rsidP="00EB2C60">
      <w:pPr>
        <w:jc w:val="center"/>
        <w:rPr>
          <w:b/>
          <w:sz w:val="28"/>
          <w:szCs w:val="28"/>
        </w:rPr>
      </w:pPr>
    </w:p>
    <w:p w14:paraId="498C7AA0" w14:textId="77777777" w:rsidR="003343EC" w:rsidRDefault="003343EC" w:rsidP="00EB2C60">
      <w:pPr>
        <w:jc w:val="center"/>
        <w:rPr>
          <w:b/>
          <w:sz w:val="28"/>
          <w:szCs w:val="28"/>
        </w:rPr>
      </w:pPr>
    </w:p>
    <w:p w14:paraId="2D492B36" w14:textId="77777777" w:rsidR="003343EC" w:rsidRDefault="003343EC" w:rsidP="00EB2C60">
      <w:pPr>
        <w:jc w:val="center"/>
        <w:rPr>
          <w:b/>
          <w:sz w:val="28"/>
          <w:szCs w:val="28"/>
        </w:rPr>
      </w:pPr>
    </w:p>
    <w:p w14:paraId="6B0B7D59" w14:textId="77777777" w:rsidR="003343EC" w:rsidRDefault="003343EC" w:rsidP="00EB2C60">
      <w:pPr>
        <w:jc w:val="center"/>
        <w:rPr>
          <w:b/>
          <w:sz w:val="28"/>
          <w:szCs w:val="28"/>
        </w:rPr>
      </w:pPr>
    </w:p>
    <w:p w14:paraId="32D4AB28" w14:textId="77777777" w:rsidR="003343EC" w:rsidRDefault="003343EC" w:rsidP="00EB2C60">
      <w:pPr>
        <w:jc w:val="center"/>
        <w:rPr>
          <w:b/>
          <w:sz w:val="28"/>
          <w:szCs w:val="28"/>
        </w:rPr>
      </w:pPr>
    </w:p>
    <w:p w14:paraId="23B6DFB2" w14:textId="77777777" w:rsidR="003343EC" w:rsidRDefault="003343EC" w:rsidP="00EB2C60">
      <w:pPr>
        <w:jc w:val="center"/>
        <w:rPr>
          <w:b/>
          <w:sz w:val="28"/>
          <w:szCs w:val="28"/>
        </w:rPr>
      </w:pPr>
    </w:p>
    <w:p w14:paraId="39B0720D" w14:textId="77777777" w:rsidR="003343EC" w:rsidRDefault="003343EC" w:rsidP="00EB2C60">
      <w:pPr>
        <w:jc w:val="center"/>
        <w:rPr>
          <w:b/>
          <w:sz w:val="28"/>
          <w:szCs w:val="28"/>
        </w:rPr>
      </w:pPr>
    </w:p>
    <w:p w14:paraId="41143404" w14:textId="5A8C389C" w:rsidR="003343EC" w:rsidRDefault="003343EC" w:rsidP="00EB2C60">
      <w:pPr>
        <w:jc w:val="center"/>
        <w:rPr>
          <w:b/>
          <w:sz w:val="28"/>
          <w:szCs w:val="28"/>
        </w:rPr>
      </w:pPr>
    </w:p>
    <w:p w14:paraId="50648EB0" w14:textId="3CC2E3DC" w:rsidR="00DD7E8C" w:rsidRDefault="00DD7E8C" w:rsidP="00EB2C60">
      <w:pPr>
        <w:jc w:val="center"/>
        <w:rPr>
          <w:b/>
          <w:sz w:val="28"/>
          <w:szCs w:val="28"/>
        </w:rPr>
      </w:pPr>
    </w:p>
    <w:p w14:paraId="1BAC344F" w14:textId="385F75D2" w:rsidR="00DD7E8C" w:rsidRDefault="00DD7E8C" w:rsidP="00EB2C60">
      <w:pPr>
        <w:jc w:val="center"/>
        <w:rPr>
          <w:b/>
          <w:sz w:val="28"/>
          <w:szCs w:val="28"/>
        </w:rPr>
      </w:pPr>
    </w:p>
    <w:p w14:paraId="4137B8D4" w14:textId="11BA780F" w:rsidR="00DD7E8C" w:rsidRDefault="00DD7E8C" w:rsidP="00EB2C60">
      <w:pPr>
        <w:jc w:val="center"/>
        <w:rPr>
          <w:b/>
          <w:sz w:val="28"/>
          <w:szCs w:val="28"/>
        </w:rPr>
      </w:pPr>
    </w:p>
    <w:p w14:paraId="399C7F29" w14:textId="77777777" w:rsidR="00DD7E8C" w:rsidRDefault="00DD7E8C" w:rsidP="00EB2C60">
      <w:pPr>
        <w:jc w:val="center"/>
        <w:rPr>
          <w:b/>
          <w:sz w:val="28"/>
          <w:szCs w:val="28"/>
        </w:rPr>
      </w:pPr>
    </w:p>
    <w:p w14:paraId="3F1C4862" w14:textId="77777777" w:rsidR="002F6573" w:rsidRDefault="002F6573" w:rsidP="00EB2C60">
      <w:pPr>
        <w:jc w:val="center"/>
        <w:rPr>
          <w:b/>
          <w:sz w:val="28"/>
          <w:szCs w:val="28"/>
        </w:rPr>
      </w:pPr>
    </w:p>
    <w:p w14:paraId="3B11A3A8" w14:textId="77777777" w:rsidR="002F6573" w:rsidRPr="006A15C1" w:rsidRDefault="002F6573" w:rsidP="00EB2C60">
      <w:pPr>
        <w:jc w:val="center"/>
        <w:rPr>
          <w:b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910"/>
      </w:tblGrid>
      <w:tr w:rsidR="002F6573" w14:paraId="1C6C2FB8" w14:textId="77777777" w:rsidTr="002F6573">
        <w:tc>
          <w:tcPr>
            <w:tcW w:w="9911" w:type="dxa"/>
          </w:tcPr>
          <w:p w14:paraId="2EC02585" w14:textId="77777777" w:rsidR="002F6573" w:rsidRDefault="002F6573" w:rsidP="00EB2C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A03376">
              <w:rPr>
                <w:b/>
                <w:sz w:val="28"/>
                <w:szCs w:val="28"/>
              </w:rPr>
              <w:t xml:space="preserve">. Общая характеристика, основные проблемы и прогноз развития </w:t>
            </w:r>
            <w:r w:rsidR="001B0C60" w:rsidRPr="000F4EAA">
              <w:rPr>
                <w:b/>
                <w:sz w:val="28"/>
                <w:szCs w:val="28"/>
              </w:rPr>
              <w:t>сферы реализации муниципальной программы</w:t>
            </w:r>
            <w:r w:rsidR="001B0C6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F6573" w14:paraId="2AEA0A30" w14:textId="77777777" w:rsidTr="002F6573">
        <w:tc>
          <w:tcPr>
            <w:tcW w:w="9911" w:type="dxa"/>
          </w:tcPr>
          <w:p w14:paraId="04E0136E" w14:textId="77777777" w:rsidR="00DD7E8C" w:rsidRPr="00122D5B" w:rsidRDefault="00DD7E8C" w:rsidP="00DD7E8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22D5B">
              <w:rPr>
                <w:sz w:val="28"/>
                <w:szCs w:val="28"/>
              </w:rPr>
              <w:t xml:space="preserve">Местное самоуправление представляет собой один из важнейших институтов гражданского общества. </w:t>
            </w:r>
            <w:r w:rsidRPr="00F761F2">
              <w:rPr>
                <w:sz w:val="28"/>
                <w:szCs w:val="28"/>
              </w:rPr>
              <w:t>Это наиболее приближенный к населению уровень власти. В соответствии со</w:t>
            </w:r>
            <w:r w:rsidRPr="00122D5B">
              <w:rPr>
                <w:sz w:val="28"/>
                <w:szCs w:val="28"/>
              </w:rPr>
              <w:t xml:space="preserve">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</w:t>
            </w:r>
            <w:r>
              <w:rPr>
                <w:sz w:val="28"/>
                <w:szCs w:val="28"/>
              </w:rPr>
              <w:t>е муниципальной собственностью.</w:t>
            </w:r>
          </w:p>
          <w:p w14:paraId="23560AD3" w14:textId="77777777" w:rsidR="00DD7E8C" w:rsidRPr="00F761F2" w:rsidRDefault="00DD7E8C" w:rsidP="00DD7E8C">
            <w:pPr>
              <w:ind w:firstLine="708"/>
              <w:jc w:val="both"/>
              <w:rPr>
                <w:sz w:val="28"/>
                <w:szCs w:val="28"/>
              </w:rPr>
            </w:pPr>
            <w:r w:rsidRPr="00F761F2">
              <w:rPr>
                <w:sz w:val="28"/>
                <w:szCs w:val="28"/>
              </w:rPr>
              <w:t>Грамотно организованное местное самоуправление позволяет удовлетворять основные жизненные потребности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ОМСУ.</w:t>
            </w:r>
          </w:p>
          <w:p w14:paraId="36EA0C68" w14:textId="77777777" w:rsidR="00DD7E8C" w:rsidRDefault="00DD7E8C" w:rsidP="00DD7E8C">
            <w:pPr>
              <w:ind w:firstLine="708"/>
              <w:jc w:val="both"/>
              <w:rPr>
                <w:sz w:val="28"/>
                <w:szCs w:val="28"/>
              </w:rPr>
            </w:pPr>
            <w:r w:rsidRPr="00F761F2">
              <w:rPr>
                <w:sz w:val="28"/>
                <w:szCs w:val="28"/>
              </w:rPr>
              <w:t>С каждым годом на ОМСУ возлагаются все более значимые задачи и ответственность за их реализацию. ОМСУ решают не только вопросы местного значения, но и исполняют отдельные государственные полномочия.</w:t>
            </w:r>
          </w:p>
          <w:p w14:paraId="4BEABDC2" w14:textId="77777777" w:rsidR="00DD7E8C" w:rsidRDefault="00DD7E8C" w:rsidP="00DD7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972B26">
              <w:rPr>
                <w:sz w:val="28"/>
                <w:szCs w:val="28"/>
              </w:rPr>
              <w:t>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      </w:r>
          </w:p>
          <w:p w14:paraId="1F4149F1" w14:textId="77777777" w:rsidR="00DD7E8C" w:rsidRDefault="00DD7E8C" w:rsidP="00DD7E8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нормами действующего федерального законодательства </w:t>
            </w:r>
            <w:r>
              <w:rPr>
                <w:color w:val="000000"/>
                <w:sz w:val="28"/>
                <w:szCs w:val="28"/>
              </w:rPr>
              <w:t>ОМСУ обязаны обеспечить:</w:t>
            </w:r>
          </w:p>
          <w:p w14:paraId="26BE7832" w14:textId="77777777" w:rsidR="00DD7E8C" w:rsidRDefault="00DD7E8C" w:rsidP="00DD7E8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опубликование (обнародование) официальной информации для вступления в силу нормативных правовых актов ОМСУ, проведение обсуждения проектов муниципальных правовых актов по вопросам местного значения, а также доведение до сведения населения информации о социально-экономическом и культурном развитии муниципального образования и иной официальной информации;</w:t>
            </w:r>
          </w:p>
          <w:p w14:paraId="7415E13D" w14:textId="77777777" w:rsidR="00DD7E8C" w:rsidRDefault="00DD7E8C" w:rsidP="00DD7E8C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реализацию прав граждан и организаций на доступ к информации о деятельности ОМСУ, а также создать условия для обеспечения гласности и открытости принимаемых решений. Для этого ОМСУ необходимо проведение информационной политики, направленной на освещение своей деятельности.</w:t>
            </w:r>
          </w:p>
          <w:p w14:paraId="066EE184" w14:textId="389296E6" w:rsidR="00DD7E8C" w:rsidRPr="00B32A29" w:rsidRDefault="00DD7E8C" w:rsidP="00DD7E8C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Социально-экономическое развитие Пикалевского городского поселения невозможно без активного участия населения, следовательно, необходимо вести целенаправленную работу по информированию жителей города о деятельности и решениях ОМСУ, информационному сопровождению социально значимых проектов, реализуемых на территории Пикалевского городского поселения.</w:t>
            </w:r>
          </w:p>
          <w:p w14:paraId="66CE3E45" w14:textId="3D9B9D0E" w:rsidR="00DD7E8C" w:rsidRDefault="00DD7E8C" w:rsidP="00DD7E8C">
            <w:pPr>
              <w:ind w:firstLine="709"/>
              <w:jc w:val="both"/>
              <w:rPr>
                <w:sz w:val="28"/>
                <w:szCs w:val="28"/>
              </w:rPr>
            </w:pPr>
            <w:r w:rsidRPr="00D6745A">
              <w:rPr>
                <w:sz w:val="28"/>
                <w:szCs w:val="28"/>
              </w:rPr>
              <w:t>Развитие информационного общества предоставляет широкие возможности для повышения качества жизни населения, эффективности местного самоуправления, повышения качества муниципальных услуг</w:t>
            </w:r>
            <w:r>
              <w:rPr>
                <w:sz w:val="28"/>
                <w:szCs w:val="28"/>
              </w:rPr>
              <w:t xml:space="preserve"> </w:t>
            </w:r>
            <w:r w:rsidRPr="00D6745A">
              <w:rPr>
                <w:sz w:val="28"/>
                <w:szCs w:val="28"/>
              </w:rPr>
              <w:t xml:space="preserve">(функций), оказываемых в электронной форме, а также создание условий для дальнейшего успешного социально-экономического развития </w:t>
            </w:r>
            <w:r>
              <w:rPr>
                <w:sz w:val="28"/>
                <w:szCs w:val="28"/>
              </w:rPr>
              <w:t>Пикалевского городского поселения</w:t>
            </w:r>
            <w:r w:rsidRPr="00D6745A">
              <w:rPr>
                <w:sz w:val="28"/>
                <w:szCs w:val="28"/>
              </w:rPr>
              <w:t>.</w:t>
            </w:r>
          </w:p>
          <w:p w14:paraId="1137DB8C" w14:textId="77777777" w:rsidR="00DD7E8C" w:rsidRDefault="00DD7E8C" w:rsidP="00DD7E8C">
            <w:pPr>
              <w:ind w:firstLine="709"/>
              <w:jc w:val="both"/>
              <w:rPr>
                <w:sz w:val="28"/>
                <w:szCs w:val="28"/>
              </w:rPr>
            </w:pPr>
            <w:r w:rsidRPr="009008E3">
              <w:rPr>
                <w:sz w:val="28"/>
                <w:szCs w:val="28"/>
              </w:rPr>
              <w:t xml:space="preserve">В числе основных и приобретающих все большее значение источников информации для населения </w:t>
            </w:r>
            <w:r>
              <w:rPr>
                <w:sz w:val="28"/>
                <w:szCs w:val="28"/>
              </w:rPr>
              <w:t>являются электронные средства массовой информации.</w:t>
            </w:r>
          </w:p>
          <w:p w14:paraId="26EE54B7" w14:textId="7805A7F5" w:rsidR="00DD7E8C" w:rsidRPr="004B7D11" w:rsidRDefault="00DD7E8C" w:rsidP="00DD7E8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B7D11">
              <w:rPr>
                <w:color w:val="000000"/>
                <w:sz w:val="28"/>
                <w:szCs w:val="28"/>
              </w:rPr>
              <w:t xml:space="preserve">Как показывает практика, </w:t>
            </w:r>
            <w:r>
              <w:rPr>
                <w:color w:val="000000"/>
                <w:sz w:val="28"/>
                <w:szCs w:val="28"/>
              </w:rPr>
              <w:t xml:space="preserve">сеансы «прямой» телефонной связи, встречи с населением </w:t>
            </w:r>
            <w:r w:rsidRPr="004B7D11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4B7D1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 w:rsidRPr="004B7D11">
              <w:rPr>
                <w:color w:val="000000"/>
                <w:sz w:val="28"/>
                <w:szCs w:val="28"/>
              </w:rPr>
              <w:t>, руководител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4B7D1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городских </w:t>
            </w:r>
            <w:r w:rsidRPr="004B7D11">
              <w:rPr>
                <w:color w:val="000000"/>
                <w:sz w:val="28"/>
                <w:szCs w:val="28"/>
              </w:rPr>
              <w:t xml:space="preserve">служб, обеспечивающих жизнедеятельность </w:t>
            </w:r>
            <w:r>
              <w:rPr>
                <w:color w:val="000000"/>
                <w:sz w:val="28"/>
                <w:szCs w:val="28"/>
              </w:rPr>
              <w:t>Пикалевского городского поселения</w:t>
            </w:r>
            <w:r w:rsidRPr="004B7D11">
              <w:rPr>
                <w:color w:val="000000"/>
                <w:sz w:val="28"/>
                <w:szCs w:val="28"/>
              </w:rPr>
              <w:t>, пользуются по</w:t>
            </w:r>
            <w:r w:rsidRPr="004B7D11">
              <w:rPr>
                <w:color w:val="000000"/>
                <w:sz w:val="28"/>
                <w:szCs w:val="28"/>
              </w:rPr>
              <w:lastRenderedPageBreak/>
              <w:t xml:space="preserve">пулярностью и всегда вызывают интерес у жителей. Эти </w:t>
            </w:r>
            <w:r>
              <w:rPr>
                <w:color w:val="000000"/>
                <w:sz w:val="28"/>
                <w:szCs w:val="28"/>
              </w:rPr>
              <w:t xml:space="preserve">мероприятия </w:t>
            </w:r>
            <w:r w:rsidRPr="004B7D11">
              <w:rPr>
                <w:color w:val="000000"/>
                <w:sz w:val="28"/>
                <w:szCs w:val="28"/>
              </w:rPr>
              <w:t xml:space="preserve">необходимо </w:t>
            </w:r>
            <w:r>
              <w:rPr>
                <w:color w:val="000000"/>
                <w:sz w:val="28"/>
                <w:szCs w:val="28"/>
              </w:rPr>
              <w:t>проводить</w:t>
            </w:r>
            <w:r w:rsidRPr="004B7D11">
              <w:rPr>
                <w:color w:val="000000"/>
                <w:sz w:val="28"/>
                <w:szCs w:val="28"/>
              </w:rPr>
              <w:t xml:space="preserve"> для эффективности дополнительных контактов </w:t>
            </w:r>
            <w:r>
              <w:rPr>
                <w:color w:val="000000"/>
                <w:sz w:val="28"/>
                <w:szCs w:val="28"/>
              </w:rPr>
              <w:t>ОМСУ</w:t>
            </w:r>
            <w:r w:rsidRPr="004B7D11">
              <w:rPr>
                <w:color w:val="000000"/>
                <w:sz w:val="28"/>
                <w:szCs w:val="28"/>
              </w:rPr>
              <w:t xml:space="preserve"> с населением.</w:t>
            </w:r>
          </w:p>
          <w:p w14:paraId="2034B591" w14:textId="77777777" w:rsidR="00DD7E8C" w:rsidRDefault="00DD7E8C" w:rsidP="00DD7E8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муниципальной п</w:t>
            </w:r>
            <w:r w:rsidRPr="004B7D11">
              <w:rPr>
                <w:color w:val="000000"/>
                <w:sz w:val="28"/>
                <w:szCs w:val="28"/>
              </w:rPr>
              <w:t>рограмм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4B7D11">
              <w:rPr>
                <w:color w:val="000000"/>
                <w:sz w:val="28"/>
                <w:szCs w:val="28"/>
              </w:rPr>
              <w:t xml:space="preserve"> позволит рационально и эффективно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14:paraId="21264149" w14:textId="1DD6473D" w:rsidR="00DD7E8C" w:rsidRDefault="00DD7E8C" w:rsidP="00DD7E8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B7D11">
              <w:rPr>
                <w:color w:val="000000"/>
                <w:sz w:val="28"/>
                <w:szCs w:val="28"/>
              </w:rPr>
              <w:t xml:space="preserve">использовать </w:t>
            </w:r>
            <w:r>
              <w:rPr>
                <w:color w:val="000000"/>
                <w:sz w:val="28"/>
                <w:szCs w:val="28"/>
              </w:rPr>
              <w:t xml:space="preserve">существующие </w:t>
            </w:r>
            <w:r w:rsidRPr="004B7D11">
              <w:rPr>
                <w:color w:val="000000"/>
                <w:sz w:val="28"/>
                <w:szCs w:val="28"/>
              </w:rPr>
              <w:t>информационные каналы, осуществля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B7D11">
              <w:rPr>
                <w:color w:val="000000"/>
                <w:sz w:val="28"/>
                <w:szCs w:val="28"/>
              </w:rPr>
              <w:t xml:space="preserve"> комплексный подход к решению задач, стоящих перед </w:t>
            </w:r>
            <w:r>
              <w:rPr>
                <w:color w:val="000000"/>
                <w:sz w:val="28"/>
                <w:szCs w:val="28"/>
              </w:rPr>
              <w:t>ОМСУ Пикалевского городского поселения</w:t>
            </w:r>
            <w:r w:rsidRPr="004B7D11">
              <w:rPr>
                <w:color w:val="000000"/>
                <w:sz w:val="28"/>
                <w:szCs w:val="28"/>
              </w:rPr>
              <w:t xml:space="preserve"> в области информирования населения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3A35D8B" w14:textId="1F9F199B" w:rsidR="00DD7E8C" w:rsidRDefault="00DD7E8C" w:rsidP="00DD7E8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B7D11">
              <w:rPr>
                <w:color w:val="000000"/>
                <w:sz w:val="28"/>
                <w:szCs w:val="28"/>
              </w:rPr>
              <w:t xml:space="preserve">повысить степень доверия населения к </w:t>
            </w:r>
            <w:r>
              <w:rPr>
                <w:color w:val="000000"/>
                <w:sz w:val="28"/>
                <w:szCs w:val="28"/>
              </w:rPr>
              <w:t>ОМСУ Пикалевского городского поселения</w:t>
            </w:r>
            <w:r w:rsidRPr="004B7D11">
              <w:rPr>
                <w:color w:val="000000"/>
                <w:sz w:val="28"/>
                <w:szCs w:val="28"/>
              </w:rPr>
              <w:t>, за счет обеспечения обратной связи через средства массовой информации и коммуникации, которая будет способствовать оперативно</w:t>
            </w:r>
            <w:r>
              <w:rPr>
                <w:color w:val="000000"/>
                <w:sz w:val="28"/>
                <w:szCs w:val="28"/>
              </w:rPr>
              <w:t>му решению проблемных ситуаций.</w:t>
            </w:r>
          </w:p>
          <w:p w14:paraId="243A6EE6" w14:textId="68EB7479" w:rsidR="00DD7E8C" w:rsidRPr="00E871E5" w:rsidRDefault="00DD7E8C" w:rsidP="00583AA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871E5">
              <w:rPr>
                <w:sz w:val="28"/>
                <w:szCs w:val="28"/>
              </w:rPr>
              <w:t xml:space="preserve">В ходе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E871E5">
              <w:rPr>
                <w:sz w:val="28"/>
                <w:szCs w:val="28"/>
              </w:rPr>
              <w:t>рограммы могут возникнуть риски, связанные с отсутствием или сокраще</w:t>
            </w:r>
            <w:r>
              <w:rPr>
                <w:sz w:val="28"/>
                <w:szCs w:val="28"/>
              </w:rPr>
              <w:t>нием финансирования мероприятий</w:t>
            </w:r>
            <w:r w:rsidRPr="00E871E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что может привести к возможному </w:t>
            </w:r>
            <w:r w:rsidRPr="00E871E5">
              <w:rPr>
                <w:sz w:val="28"/>
                <w:szCs w:val="28"/>
              </w:rPr>
              <w:t xml:space="preserve">не полному информированию граждан и организаций о деятельности ОМСУ </w:t>
            </w:r>
            <w:r w:rsidR="0068478E">
              <w:rPr>
                <w:sz w:val="28"/>
                <w:szCs w:val="28"/>
              </w:rPr>
              <w:t>Пикалевского городского поселения</w:t>
            </w:r>
            <w:r w:rsidRPr="00E871E5">
              <w:rPr>
                <w:sz w:val="28"/>
                <w:szCs w:val="28"/>
              </w:rPr>
              <w:t xml:space="preserve"> по </w:t>
            </w:r>
            <w:r w:rsidRPr="00E871E5">
              <w:rPr>
                <w:color w:val="000000"/>
                <w:sz w:val="28"/>
                <w:szCs w:val="28"/>
              </w:rPr>
              <w:t xml:space="preserve">различным направлениям культурного и социально-экономического развития в целях пропаганды достижений в экономике </w:t>
            </w:r>
            <w:r w:rsidR="0068478E">
              <w:rPr>
                <w:color w:val="000000"/>
                <w:sz w:val="28"/>
                <w:szCs w:val="28"/>
              </w:rPr>
              <w:t>Пикалевского городского поселения</w:t>
            </w:r>
            <w:r w:rsidRPr="00E871E5">
              <w:rPr>
                <w:color w:val="000000"/>
                <w:sz w:val="28"/>
                <w:szCs w:val="28"/>
              </w:rPr>
              <w:t>, укрепления общественных связей и формирования позитивного общественного мнения.</w:t>
            </w:r>
          </w:p>
          <w:p w14:paraId="3F86A162" w14:textId="17CA58ED" w:rsidR="002F6573" w:rsidRDefault="00DD7E8C" w:rsidP="00D96CD0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4E22CF">
              <w:rPr>
                <w:sz w:val="28"/>
                <w:szCs w:val="28"/>
              </w:rPr>
              <w:tab/>
              <w:t>В целях решения указанных проблем и снижения рисков,</w:t>
            </w:r>
            <w:r>
              <w:rPr>
                <w:sz w:val="28"/>
                <w:szCs w:val="28"/>
              </w:rPr>
              <w:t xml:space="preserve"> а также с учетом поставленных задач по обеспечению п</w:t>
            </w:r>
            <w:r>
              <w:rPr>
                <w:color w:val="000000"/>
                <w:sz w:val="28"/>
                <w:szCs w:val="28"/>
              </w:rPr>
              <w:t xml:space="preserve">овышения уровня информационной открытости деятельности ОМСУ </w:t>
            </w:r>
            <w:r w:rsidR="0068478E">
              <w:rPr>
                <w:color w:val="000000"/>
                <w:sz w:val="28"/>
                <w:szCs w:val="28"/>
              </w:rPr>
              <w:t>Пикалевского городского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22CF">
              <w:rPr>
                <w:sz w:val="28"/>
                <w:szCs w:val="28"/>
              </w:rPr>
              <w:t xml:space="preserve">сформулированы приоритеты, цели и задачи </w:t>
            </w:r>
            <w:r>
              <w:rPr>
                <w:sz w:val="28"/>
                <w:szCs w:val="28"/>
              </w:rPr>
              <w:t>муниципальной п</w:t>
            </w:r>
            <w:r w:rsidRPr="004E22CF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, регулирующие </w:t>
            </w:r>
            <w:r>
              <w:rPr>
                <w:color w:val="000000"/>
                <w:sz w:val="28"/>
                <w:szCs w:val="28"/>
              </w:rPr>
              <w:t xml:space="preserve">обеспечение информационной открытости деятельности ОМСУ </w:t>
            </w:r>
            <w:r w:rsidR="00D96CD0">
              <w:rPr>
                <w:color w:val="000000"/>
                <w:sz w:val="28"/>
                <w:szCs w:val="28"/>
              </w:rPr>
              <w:t>Пикалевского городского поселения.</w:t>
            </w:r>
          </w:p>
        </w:tc>
      </w:tr>
      <w:tr w:rsidR="002F6573" w14:paraId="5B64B721" w14:textId="77777777" w:rsidTr="002F6573">
        <w:tc>
          <w:tcPr>
            <w:tcW w:w="9911" w:type="dxa"/>
          </w:tcPr>
          <w:p w14:paraId="6F95A841" w14:textId="0BE6790F" w:rsidR="002F6573" w:rsidRDefault="002F6573" w:rsidP="003343EC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  <w:lang w:val="en-US"/>
              </w:rPr>
              <w:lastRenderedPageBreak/>
              <w:t>II</w:t>
            </w:r>
            <w:r w:rsidRPr="00F1180C">
              <w:rPr>
                <w:rFonts w:eastAsia="Times New Roman"/>
                <w:b/>
                <w:szCs w:val="28"/>
              </w:rPr>
              <w:t xml:space="preserve">. </w:t>
            </w:r>
            <w:r w:rsidRPr="000C0605">
              <w:rPr>
                <w:rFonts w:eastAsia="Times New Roman"/>
                <w:b/>
                <w:szCs w:val="28"/>
              </w:rPr>
              <w:t>Приоритеты</w:t>
            </w:r>
            <w:r>
              <w:rPr>
                <w:rFonts w:eastAsia="Times New Roman"/>
                <w:b/>
                <w:szCs w:val="28"/>
              </w:rPr>
              <w:t xml:space="preserve"> и цели</w:t>
            </w:r>
            <w:r w:rsidRPr="000C0605">
              <w:rPr>
                <w:rFonts w:eastAsia="Times New Roman"/>
                <w:b/>
                <w:szCs w:val="28"/>
              </w:rPr>
              <w:t xml:space="preserve"> </w:t>
            </w:r>
            <w:r w:rsidR="00583AA3">
              <w:rPr>
                <w:rFonts w:eastAsia="Times New Roman"/>
                <w:b/>
                <w:szCs w:val="28"/>
              </w:rPr>
              <w:t>м</w:t>
            </w:r>
            <w:r>
              <w:rPr>
                <w:rFonts w:eastAsia="Times New Roman"/>
                <w:b/>
                <w:szCs w:val="28"/>
              </w:rPr>
              <w:t xml:space="preserve">униципальной </w:t>
            </w:r>
            <w:r w:rsidRPr="000C0605">
              <w:rPr>
                <w:rFonts w:eastAsia="Times New Roman"/>
                <w:b/>
                <w:szCs w:val="28"/>
              </w:rPr>
              <w:t>политики в сфере</w:t>
            </w:r>
            <w:r w:rsidR="001B0C60">
              <w:rPr>
                <w:rFonts w:eastAsia="Times New Roman"/>
                <w:b/>
                <w:szCs w:val="28"/>
              </w:rPr>
              <w:t xml:space="preserve"> </w:t>
            </w:r>
            <w:r w:rsidRPr="000C0605">
              <w:rPr>
                <w:rFonts w:eastAsia="Times New Roman"/>
                <w:b/>
                <w:szCs w:val="28"/>
              </w:rPr>
              <w:t xml:space="preserve">реализации </w:t>
            </w:r>
            <w:r>
              <w:rPr>
                <w:rFonts w:eastAsia="Times New Roman"/>
                <w:b/>
                <w:szCs w:val="28"/>
              </w:rPr>
              <w:t>муниципальной программы</w:t>
            </w:r>
          </w:p>
        </w:tc>
      </w:tr>
      <w:tr w:rsidR="002F6573" w14:paraId="0336B5C0" w14:textId="77777777" w:rsidTr="002F6573">
        <w:tc>
          <w:tcPr>
            <w:tcW w:w="9911" w:type="dxa"/>
          </w:tcPr>
          <w:p w14:paraId="0A491F7F" w14:textId="7C0EB3CE" w:rsidR="00D96CD0" w:rsidRDefault="00D96CD0" w:rsidP="00D96C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72D86">
              <w:rPr>
                <w:sz w:val="28"/>
                <w:szCs w:val="28"/>
              </w:rPr>
              <w:t xml:space="preserve">Приоритеты </w:t>
            </w:r>
            <w:r>
              <w:rPr>
                <w:sz w:val="28"/>
                <w:szCs w:val="28"/>
              </w:rPr>
              <w:t>муниципальной</w:t>
            </w:r>
            <w:r w:rsidRPr="00372D86">
              <w:rPr>
                <w:sz w:val="28"/>
                <w:szCs w:val="28"/>
              </w:rPr>
              <w:t xml:space="preserve"> политики в сфере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372D86">
              <w:rPr>
                <w:sz w:val="28"/>
                <w:szCs w:val="28"/>
              </w:rPr>
              <w:t xml:space="preserve">рограммы сформированы на основе </w:t>
            </w:r>
            <w:r>
              <w:rPr>
                <w:sz w:val="28"/>
                <w:szCs w:val="28"/>
              </w:rPr>
              <w:t>норм</w:t>
            </w:r>
            <w:r w:rsidRPr="00372D86">
              <w:rPr>
                <w:sz w:val="28"/>
                <w:szCs w:val="28"/>
              </w:rPr>
              <w:t xml:space="preserve"> федеральных, региональных и муниципаль</w:t>
            </w:r>
            <w:r>
              <w:rPr>
                <w:sz w:val="28"/>
                <w:szCs w:val="28"/>
              </w:rPr>
              <w:t>ных правовых актов</w:t>
            </w:r>
            <w:r w:rsidRPr="00372D86">
              <w:rPr>
                <w:sz w:val="28"/>
                <w:szCs w:val="28"/>
              </w:rPr>
              <w:t>, в том числе:</w:t>
            </w:r>
          </w:p>
          <w:p w14:paraId="324A0A01" w14:textId="77777777" w:rsidR="00D96CD0" w:rsidRDefault="00D96CD0" w:rsidP="00D96CD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Ф</w:t>
            </w:r>
            <w:r w:rsidRPr="00B32A29">
              <w:rPr>
                <w:color w:val="000000"/>
                <w:sz w:val="28"/>
                <w:szCs w:val="28"/>
              </w:rPr>
              <w:t>едеральн</w:t>
            </w:r>
            <w:r>
              <w:rPr>
                <w:color w:val="000000"/>
                <w:sz w:val="28"/>
                <w:szCs w:val="28"/>
              </w:rPr>
              <w:t>ый</w:t>
            </w:r>
            <w:r w:rsidRPr="00B32A29">
              <w:rPr>
                <w:color w:val="000000"/>
                <w:sz w:val="28"/>
                <w:szCs w:val="28"/>
              </w:rPr>
              <w:t xml:space="preserve"> закон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D6E8B0C" w14:textId="77777777" w:rsidR="00D96CD0" w:rsidRDefault="00D96CD0" w:rsidP="00D96CD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 w:rsidRPr="008017D9">
              <w:rPr>
                <w:bCs/>
                <w:sz w:val="28"/>
                <w:szCs w:val="28"/>
              </w:rPr>
              <w:t>Стратеги</w:t>
            </w:r>
            <w:r>
              <w:rPr>
                <w:bCs/>
                <w:sz w:val="28"/>
                <w:szCs w:val="28"/>
              </w:rPr>
              <w:t>я</w:t>
            </w:r>
            <w:r w:rsidRPr="008017D9">
              <w:rPr>
                <w:bCs/>
                <w:sz w:val="28"/>
                <w:szCs w:val="28"/>
              </w:rPr>
              <w:t xml:space="preserve"> развития информационного общества в Российской Федерации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утвержденная Президентом </w:t>
            </w:r>
            <w:r w:rsidRPr="008017D9">
              <w:rPr>
                <w:bCs/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 xml:space="preserve"> 07 февраля 2008 года № Пр-212;</w:t>
            </w:r>
          </w:p>
          <w:p w14:paraId="74D93E85" w14:textId="77777777" w:rsidR="00D96CD0" w:rsidRDefault="00D96CD0" w:rsidP="00D96CD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постановление Правительства Российской Федерации от 24 октября 2011 года № 861 «О федеральных государственных системах, обеспечивающих предоставление в электронной форме государственных и муниципальных услуг (осуществление функций)»;</w:t>
            </w:r>
          </w:p>
          <w:p w14:paraId="4D407B7D" w14:textId="77777777" w:rsidR="00D96CD0" w:rsidRDefault="00D96CD0" w:rsidP="00D96CD0">
            <w:pPr>
              <w:pStyle w:val="af5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ab/>
              <w:t xml:space="preserve">решение Совета депутатов МО «Город Пикалево» от 24 декабря 2009 года </w:t>
            </w:r>
            <w:r w:rsidRPr="001D4060">
              <w:rPr>
                <w:szCs w:val="28"/>
              </w:rPr>
              <w:t>№ 32 «</w:t>
            </w:r>
            <w:r w:rsidRPr="001D4060">
              <w:rPr>
                <w:bCs/>
                <w:szCs w:val="28"/>
              </w:rPr>
              <w:t>Об обеспечении доступа к информации о деятельности органов местного самоуправления и должностных лиц местного самоуправления муниципального образования «Город Пикалево» Бокситогорского района</w:t>
            </w:r>
            <w:r>
              <w:rPr>
                <w:bCs/>
                <w:szCs w:val="28"/>
              </w:rPr>
              <w:t>»;</w:t>
            </w:r>
          </w:p>
          <w:p w14:paraId="27F338A9" w14:textId="38D17859" w:rsidR="002F6573" w:rsidRDefault="00D96CD0" w:rsidP="00A5649E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ab/>
              <w:t>постановление</w:t>
            </w:r>
            <w:r w:rsidRPr="00EB3788">
              <w:rPr>
                <w:bCs/>
                <w:sz w:val="28"/>
                <w:szCs w:val="28"/>
              </w:rPr>
              <w:t xml:space="preserve"> администрации </w:t>
            </w:r>
            <w:r>
              <w:rPr>
                <w:bCs/>
                <w:sz w:val="28"/>
                <w:szCs w:val="28"/>
              </w:rPr>
              <w:t>от 30 декабря 2009 года № 496</w:t>
            </w:r>
            <w:r w:rsidRPr="00EB378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EB3788">
              <w:rPr>
                <w:sz w:val="28"/>
                <w:szCs w:val="28"/>
              </w:rPr>
              <w:t>О мерах по обеспечению доступа и осуществлению контроля</w:t>
            </w:r>
            <w:r>
              <w:rPr>
                <w:sz w:val="28"/>
                <w:szCs w:val="28"/>
              </w:rPr>
              <w:t xml:space="preserve"> </w:t>
            </w:r>
            <w:r w:rsidRPr="00EB3788">
              <w:rPr>
                <w:sz w:val="28"/>
                <w:szCs w:val="28"/>
              </w:rPr>
              <w:t>за обеспечением доступа к информации о деятельности органов</w:t>
            </w:r>
            <w:r>
              <w:rPr>
                <w:sz w:val="28"/>
                <w:szCs w:val="28"/>
              </w:rPr>
              <w:t xml:space="preserve"> </w:t>
            </w:r>
            <w:r w:rsidRPr="00EB3788">
              <w:rPr>
                <w:sz w:val="28"/>
                <w:szCs w:val="28"/>
              </w:rPr>
              <w:t>местного самоуправления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5649E">
              <w:rPr>
                <w:sz w:val="28"/>
                <w:szCs w:val="28"/>
              </w:rPr>
              <w:t>Пикалевское</w:t>
            </w:r>
            <w:proofErr w:type="spellEnd"/>
            <w:r w:rsidR="00A5649E">
              <w:rPr>
                <w:sz w:val="28"/>
                <w:szCs w:val="28"/>
              </w:rPr>
              <w:t xml:space="preserve"> городское поселение</w:t>
            </w:r>
            <w:r w:rsidRPr="00EB3788">
              <w:rPr>
                <w:sz w:val="28"/>
                <w:szCs w:val="28"/>
              </w:rPr>
              <w:t xml:space="preserve"> Бокситогорского </w:t>
            </w:r>
            <w:r w:rsidR="00A5649E">
              <w:rPr>
                <w:sz w:val="28"/>
                <w:szCs w:val="28"/>
              </w:rPr>
              <w:t xml:space="preserve">муниципального </w:t>
            </w:r>
            <w:r w:rsidRPr="00EB3788">
              <w:rPr>
                <w:sz w:val="28"/>
                <w:szCs w:val="28"/>
              </w:rPr>
              <w:t>района, размещаемой</w:t>
            </w:r>
            <w:r>
              <w:rPr>
                <w:sz w:val="28"/>
                <w:szCs w:val="28"/>
              </w:rPr>
              <w:t xml:space="preserve"> </w:t>
            </w:r>
            <w:r w:rsidRPr="00EB3788">
              <w:rPr>
                <w:sz w:val="28"/>
                <w:szCs w:val="28"/>
              </w:rPr>
              <w:t>на официальном сайте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EB3788">
              <w:rPr>
                <w:sz w:val="28"/>
                <w:szCs w:val="28"/>
              </w:rPr>
              <w:t>«Город Пикалево» Бокситогорского района</w:t>
            </w:r>
            <w:r>
              <w:rPr>
                <w:sz w:val="28"/>
                <w:szCs w:val="28"/>
              </w:rPr>
              <w:t>» (с изменениями, внесёнными постановлением администрации от 02.04.2012 № 120, от 09.11.2021 № 569).</w:t>
            </w:r>
          </w:p>
          <w:p w14:paraId="465342CE" w14:textId="7B7C695B" w:rsidR="00D129A9" w:rsidRPr="00D129A9" w:rsidRDefault="00D129A9" w:rsidP="00D129A9">
            <w:pPr>
              <w:ind w:right="72" w:firstLine="709"/>
              <w:jc w:val="both"/>
              <w:rPr>
                <w:sz w:val="28"/>
                <w:szCs w:val="28"/>
              </w:rPr>
            </w:pPr>
            <w:r w:rsidRPr="00D129A9">
              <w:rPr>
                <w:sz w:val="28"/>
                <w:szCs w:val="28"/>
              </w:rPr>
              <w:t xml:space="preserve">Ключевым приоритетом достижения стратегической цели программы выступает формирование социально ориентированного информационного пространства. </w:t>
            </w:r>
          </w:p>
        </w:tc>
      </w:tr>
      <w:tr w:rsidR="002F6573" w:rsidRPr="00FC2332" w14:paraId="170A853A" w14:textId="77777777" w:rsidTr="002F6573">
        <w:tc>
          <w:tcPr>
            <w:tcW w:w="9911" w:type="dxa"/>
          </w:tcPr>
          <w:p w14:paraId="64E74337" w14:textId="77777777" w:rsidR="002F6573" w:rsidRPr="00FC2332" w:rsidRDefault="002F6573" w:rsidP="00EB2C60">
            <w:pPr>
              <w:jc w:val="center"/>
              <w:rPr>
                <w:b/>
                <w:sz w:val="28"/>
                <w:szCs w:val="28"/>
              </w:rPr>
            </w:pPr>
            <w:r w:rsidRPr="00FC2332">
              <w:rPr>
                <w:b/>
                <w:sz w:val="28"/>
                <w:szCs w:val="28"/>
              </w:rPr>
              <w:lastRenderedPageBreak/>
              <w:t>3. Информация о проектах и комплексах процессных мероприятиях</w:t>
            </w:r>
          </w:p>
        </w:tc>
      </w:tr>
      <w:tr w:rsidR="002F6573" w:rsidRPr="00D13E93" w14:paraId="462F7A10" w14:textId="77777777" w:rsidTr="002F6573">
        <w:tc>
          <w:tcPr>
            <w:tcW w:w="9911" w:type="dxa"/>
          </w:tcPr>
          <w:p w14:paraId="64DB2536" w14:textId="4F792727" w:rsidR="002F6573" w:rsidRPr="00D67927" w:rsidRDefault="00583AA3" w:rsidP="00D67927">
            <w:pPr>
              <w:ind w:firstLine="592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рамках муниципальной программы федеральных (региональных) проектов не реализуется.</w:t>
            </w:r>
          </w:p>
        </w:tc>
      </w:tr>
    </w:tbl>
    <w:p w14:paraId="266A8271" w14:textId="77777777" w:rsidR="00DB5186" w:rsidRDefault="00DB5186" w:rsidP="00EB2C60">
      <w:pPr>
        <w:jc w:val="center"/>
        <w:rPr>
          <w:b/>
          <w:sz w:val="28"/>
          <w:szCs w:val="28"/>
        </w:rPr>
        <w:sectPr w:rsidR="00DB5186" w:rsidSect="00DB5186">
          <w:headerReference w:type="even" r:id="rId10"/>
          <w:pgSz w:w="11905" w:h="16838"/>
          <w:pgMar w:top="1134" w:right="567" w:bottom="1134" w:left="1418" w:header="397" w:footer="0" w:gutter="0"/>
          <w:cols w:space="720"/>
          <w:noEndnote/>
          <w:titlePg/>
          <w:docGrid w:linePitch="299"/>
        </w:sectPr>
      </w:pPr>
    </w:p>
    <w:p w14:paraId="4CC4A122" w14:textId="77777777" w:rsidR="001B67B4" w:rsidRPr="00FC2332" w:rsidRDefault="001B67B4" w:rsidP="001B67B4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FC2332">
        <w:rPr>
          <w:bCs/>
        </w:rPr>
        <w:lastRenderedPageBreak/>
        <w:t>Таблица 1</w:t>
      </w:r>
    </w:p>
    <w:p w14:paraId="2E66629B" w14:textId="77777777" w:rsidR="00C104EC" w:rsidRDefault="00C104EC" w:rsidP="001B67B4">
      <w:pPr>
        <w:autoSpaceDE w:val="0"/>
        <w:autoSpaceDN w:val="0"/>
        <w:adjustRightInd w:val="0"/>
        <w:jc w:val="center"/>
        <w:rPr>
          <w:b/>
          <w:bCs/>
        </w:rPr>
      </w:pPr>
    </w:p>
    <w:p w14:paraId="28E19233" w14:textId="77777777" w:rsidR="001B67B4" w:rsidRPr="00FC2332" w:rsidRDefault="001B67B4" w:rsidP="001B67B4">
      <w:pPr>
        <w:autoSpaceDE w:val="0"/>
        <w:autoSpaceDN w:val="0"/>
        <w:adjustRightInd w:val="0"/>
        <w:jc w:val="center"/>
        <w:rPr>
          <w:b/>
          <w:bCs/>
        </w:rPr>
      </w:pPr>
      <w:r w:rsidRPr="00C653ED">
        <w:rPr>
          <w:b/>
          <w:bCs/>
        </w:rPr>
        <w:t>Сведения о показателях (индикаторах)</w:t>
      </w:r>
      <w:r w:rsidR="00264E9A" w:rsidRPr="00C653ED">
        <w:rPr>
          <w:b/>
          <w:bCs/>
        </w:rPr>
        <w:t xml:space="preserve"> </w:t>
      </w:r>
      <w:r w:rsidRPr="00C653ED">
        <w:rPr>
          <w:b/>
          <w:bCs/>
        </w:rPr>
        <w:t>муниципальной программы и их значениях</w:t>
      </w:r>
    </w:p>
    <w:p w14:paraId="70B289B6" w14:textId="77777777" w:rsidR="001B67B4" w:rsidRPr="00FC2332" w:rsidRDefault="001B67B4" w:rsidP="001B67B4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1590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40"/>
        <w:gridCol w:w="1080"/>
        <w:gridCol w:w="1080"/>
        <w:gridCol w:w="1620"/>
        <w:gridCol w:w="1260"/>
        <w:gridCol w:w="1260"/>
        <w:gridCol w:w="1260"/>
        <w:gridCol w:w="1440"/>
      </w:tblGrid>
      <w:tr w:rsidR="00C505F3" w:rsidRPr="00FC2332" w14:paraId="00E71024" w14:textId="77777777" w:rsidTr="00AF70F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0D7F" w14:textId="77777777" w:rsidR="00C505F3" w:rsidRPr="00FC2332" w:rsidRDefault="00C505F3" w:rsidP="00F35F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2332">
              <w:rPr>
                <w:bCs/>
              </w:rPr>
              <w:t>№ п/п</w:t>
            </w:r>
          </w:p>
        </w:tc>
        <w:tc>
          <w:tcPr>
            <w:tcW w:w="7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E7B76" w14:textId="309D6F6C" w:rsidR="00C505F3" w:rsidRDefault="00C505F3" w:rsidP="00F35F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63A8">
              <w:t>Показатель (индикатор) (наименование)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F917" w14:textId="4F4AB855" w:rsidR="00C505F3" w:rsidRPr="00FC2332" w:rsidRDefault="00C505F3" w:rsidP="00F35F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9A3B" w14:textId="77777777" w:rsidR="00C505F3" w:rsidRPr="00FC2332" w:rsidRDefault="00C505F3" w:rsidP="00264E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2332">
              <w:rPr>
                <w:bCs/>
              </w:rPr>
              <w:t>Значения показателей (индикаторов)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3B015" w14:textId="77777777" w:rsidR="00C505F3" w:rsidRPr="00FC2332" w:rsidRDefault="00C505F3" w:rsidP="00264E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2332">
              <w:rPr>
                <w:bCs/>
              </w:rPr>
              <w:t>Удельный вес показателя</w:t>
            </w:r>
          </w:p>
        </w:tc>
      </w:tr>
      <w:tr w:rsidR="00C505F3" w:rsidRPr="00FC2332" w14:paraId="59DB917C" w14:textId="77777777" w:rsidTr="00AF70F8">
        <w:trPr>
          <w:trHeight w:val="9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E7F4" w14:textId="77777777" w:rsidR="00C505F3" w:rsidRPr="00FC2332" w:rsidRDefault="00C505F3" w:rsidP="00F35FD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7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4C1" w14:textId="77777777" w:rsidR="00C505F3" w:rsidRPr="00FC2332" w:rsidRDefault="00C505F3" w:rsidP="00F35FD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B6B4" w14:textId="75230487" w:rsidR="00C505F3" w:rsidRPr="00FC2332" w:rsidRDefault="00C505F3" w:rsidP="00F35FD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00F8" w14:textId="77777777" w:rsidR="00C505F3" w:rsidRPr="00FC2332" w:rsidRDefault="00C505F3" w:rsidP="00264E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2332">
              <w:rPr>
                <w:bCs/>
              </w:rPr>
              <w:t>Базовый</w:t>
            </w:r>
          </w:p>
          <w:p w14:paraId="4373DAF2" w14:textId="77777777" w:rsidR="00C505F3" w:rsidRPr="00FC2332" w:rsidRDefault="00C505F3" w:rsidP="00264E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FC2332">
              <w:rPr>
                <w:bCs/>
              </w:rPr>
              <w:t>ериод</w:t>
            </w:r>
          </w:p>
          <w:p w14:paraId="4EA3603D" w14:textId="1F762787" w:rsidR="00C505F3" w:rsidRPr="00FC2332" w:rsidRDefault="00C505F3" w:rsidP="002933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2332">
              <w:rPr>
                <w:bCs/>
              </w:rPr>
              <w:t>(202</w:t>
            </w:r>
            <w:r>
              <w:rPr>
                <w:bCs/>
              </w:rPr>
              <w:t xml:space="preserve">1 </w:t>
            </w:r>
            <w:r w:rsidRPr="00FC2332">
              <w:rPr>
                <w:bCs/>
              </w:rPr>
              <w:t>год)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DFCC" w14:textId="77777777" w:rsidR="00C505F3" w:rsidRPr="00FC2332" w:rsidRDefault="00C505F3" w:rsidP="00264E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2332">
              <w:rPr>
                <w:bCs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7492" w14:textId="77777777" w:rsidR="00C505F3" w:rsidRPr="00FC2332" w:rsidRDefault="00C505F3" w:rsidP="00264E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2332">
              <w:rPr>
                <w:bCs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C865" w14:textId="77777777" w:rsidR="00C505F3" w:rsidRPr="00FC2332" w:rsidRDefault="00C505F3" w:rsidP="006F08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2332">
              <w:rPr>
                <w:bCs/>
              </w:rPr>
              <w:t>2024 год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D636" w14:textId="77777777" w:rsidR="00C505F3" w:rsidRPr="00FC2332" w:rsidRDefault="00C505F3" w:rsidP="00264E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505F3" w:rsidRPr="00FC2332" w14:paraId="25E7FAA4" w14:textId="77777777" w:rsidTr="00C5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20E8" w14:textId="77777777" w:rsidR="00C505F3" w:rsidRPr="00FC2332" w:rsidRDefault="00C505F3" w:rsidP="00F35F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2332">
              <w:rPr>
                <w:bCs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3C78" w14:textId="77777777" w:rsidR="00C505F3" w:rsidRPr="00FC2332" w:rsidRDefault="00C505F3" w:rsidP="00F35F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2332"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4B9A" w14:textId="22C84F30" w:rsidR="00C505F3" w:rsidRPr="00FC2332" w:rsidRDefault="00C505F3" w:rsidP="00F35F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BFC8" w14:textId="799325BE" w:rsidR="00C505F3" w:rsidRPr="00FC2332" w:rsidRDefault="00C505F3" w:rsidP="00F35F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1C9F" w14:textId="521DF9FB" w:rsidR="00C505F3" w:rsidRPr="00FC2332" w:rsidRDefault="00C505F3" w:rsidP="00F35F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C5BF" w14:textId="5B8452B0" w:rsidR="00C505F3" w:rsidRPr="00FC2332" w:rsidRDefault="00C505F3" w:rsidP="00F35F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FCE4" w14:textId="046E598C" w:rsidR="00C505F3" w:rsidRPr="00FC2332" w:rsidRDefault="00C505F3" w:rsidP="00F35F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7BC3" w14:textId="4E691896" w:rsidR="00C505F3" w:rsidRPr="00FC2332" w:rsidRDefault="00C505F3" w:rsidP="00F35F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C5DF" w14:textId="4799C869" w:rsidR="00C505F3" w:rsidRPr="00FC2332" w:rsidRDefault="00C505F3" w:rsidP="00F35F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C505F3" w:rsidRPr="00FC2332" w14:paraId="00D28C6C" w14:textId="77777777" w:rsidTr="006118C5">
        <w:tc>
          <w:tcPr>
            <w:tcW w:w="15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7F5B" w14:textId="4C22207F" w:rsidR="00C505F3" w:rsidRPr="00FC2332" w:rsidRDefault="00C505F3" w:rsidP="00F35F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2332">
              <w:rPr>
                <w:bCs/>
              </w:rPr>
              <w:t xml:space="preserve">Муниципальная программа </w:t>
            </w:r>
            <w:r>
              <w:t xml:space="preserve">«Развитие информационного общества в </w:t>
            </w:r>
            <w:proofErr w:type="spellStart"/>
            <w:r>
              <w:t>Пикалевском</w:t>
            </w:r>
            <w:proofErr w:type="spellEnd"/>
            <w:r>
              <w:t xml:space="preserve"> городском поселении</w:t>
            </w:r>
            <w:r w:rsidRPr="00DA4EDA">
              <w:rPr>
                <w:color w:val="000000"/>
              </w:rPr>
              <w:t>» на 2022-2024 годы</w:t>
            </w:r>
          </w:p>
        </w:tc>
      </w:tr>
      <w:tr w:rsidR="00C505F3" w:rsidRPr="00FC2332" w14:paraId="62CB62A1" w14:textId="77777777" w:rsidTr="00343095">
        <w:trPr>
          <w:trHeight w:val="3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1ADDA" w14:textId="77777777" w:rsidR="00C505F3" w:rsidRPr="00FC2332" w:rsidRDefault="00C505F3" w:rsidP="00F04D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2332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6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75AE3" w14:textId="5CD0DE99" w:rsidR="00C505F3" w:rsidRPr="00C97B4C" w:rsidRDefault="00C505F3" w:rsidP="00414500">
            <w:pPr>
              <w:rPr>
                <w:color w:val="000000"/>
              </w:rPr>
            </w:pPr>
            <w:r w:rsidRPr="00F80209">
              <w:t>Количество площади МНПА, опубликованных в официальных СМИ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C246" w14:textId="11B7B6C7" w:rsidR="00C505F3" w:rsidRDefault="00C505F3" w:rsidP="00F04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Плановое 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A1E0" w14:textId="099545A0" w:rsidR="00C505F3" w:rsidRPr="00FC2332" w:rsidRDefault="00C505F3" w:rsidP="00F04D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кв.см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E3A5" w14:textId="2687DA69" w:rsidR="00C505F3" w:rsidRPr="000D152B" w:rsidRDefault="00583AA3" w:rsidP="00F04D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C824" w14:textId="1794740B" w:rsidR="00C505F3" w:rsidRPr="000D152B" w:rsidRDefault="00C505F3" w:rsidP="00EB5539">
            <w:pPr>
              <w:jc w:val="center"/>
            </w:pPr>
            <w:r>
              <w:t>84 138,88889</w:t>
            </w:r>
          </w:p>
          <w:p w14:paraId="7975FF8A" w14:textId="31F7646C" w:rsidR="00C505F3" w:rsidRPr="000D152B" w:rsidRDefault="00C505F3" w:rsidP="00251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4409" w14:textId="5627D76B" w:rsidR="00C505F3" w:rsidRPr="000D152B" w:rsidRDefault="00C505F3" w:rsidP="00EB5539">
            <w:pPr>
              <w:jc w:val="center"/>
            </w:pPr>
            <w:r>
              <w:t>84 669,86667</w:t>
            </w:r>
          </w:p>
          <w:p w14:paraId="3ED93FBA" w14:textId="59570AF5" w:rsidR="00C505F3" w:rsidRPr="000D152B" w:rsidRDefault="00C505F3" w:rsidP="00251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327" w14:textId="7AB1A5C4" w:rsidR="00C505F3" w:rsidRPr="000D152B" w:rsidRDefault="00C505F3" w:rsidP="00EB5539">
            <w:pPr>
              <w:jc w:val="center"/>
            </w:pPr>
            <w:r>
              <w:t>83 893,33334</w:t>
            </w:r>
          </w:p>
          <w:p w14:paraId="2F6EA04F" w14:textId="7B4C2BCC" w:rsidR="00C505F3" w:rsidRPr="000D152B" w:rsidRDefault="00C505F3" w:rsidP="00251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B317" w14:textId="4BE8663B" w:rsidR="00C505F3" w:rsidRPr="000D152B" w:rsidRDefault="00C505F3" w:rsidP="00F04D4E">
            <w:pPr>
              <w:jc w:val="center"/>
            </w:pPr>
            <w:r w:rsidRPr="000D152B">
              <w:t>0,6</w:t>
            </w:r>
          </w:p>
        </w:tc>
      </w:tr>
      <w:tr w:rsidR="00C505F3" w:rsidRPr="00FC2332" w14:paraId="2A538E7E" w14:textId="77777777" w:rsidTr="00343095">
        <w:trPr>
          <w:trHeight w:val="3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786D" w14:textId="77777777" w:rsidR="00C505F3" w:rsidRPr="00FC2332" w:rsidRDefault="00C505F3" w:rsidP="00F04D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C2B7" w14:textId="77777777" w:rsidR="00C505F3" w:rsidRPr="00F80209" w:rsidRDefault="00C505F3" w:rsidP="0041450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D81" w14:textId="546495B6" w:rsidR="00C505F3" w:rsidRDefault="00C505F3" w:rsidP="00F04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 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C4B3" w14:textId="5B134B97" w:rsidR="00C505F3" w:rsidRDefault="00C505F3" w:rsidP="00F04D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кв.см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E403" w14:textId="7B88E9BC" w:rsidR="00C505F3" w:rsidRPr="000D152B" w:rsidRDefault="00C505F3" w:rsidP="00F04D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152B">
              <w:rPr>
                <w:bCs/>
              </w:rPr>
              <w:t>123315,62879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30E3" w14:textId="1A99DF44" w:rsidR="00C505F3" w:rsidRDefault="00C505F3" w:rsidP="00EB553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096" w14:textId="1C16E47C" w:rsidR="00C505F3" w:rsidRDefault="00C505F3" w:rsidP="00EB553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3886" w14:textId="3548260A" w:rsidR="00C505F3" w:rsidRDefault="00C505F3" w:rsidP="00EB55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6B4E" w14:textId="2BE821EE" w:rsidR="00C505F3" w:rsidRPr="000D152B" w:rsidRDefault="00C505F3" w:rsidP="00F04D4E">
            <w:pPr>
              <w:jc w:val="center"/>
            </w:pPr>
          </w:p>
        </w:tc>
      </w:tr>
      <w:tr w:rsidR="00C505F3" w:rsidRPr="00FC2332" w14:paraId="311FA2D9" w14:textId="77777777" w:rsidTr="00432948">
        <w:trPr>
          <w:trHeight w:val="3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16232" w14:textId="15AF5E21" w:rsidR="00C505F3" w:rsidRPr="00FC2332" w:rsidRDefault="00C505F3" w:rsidP="00C50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6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0FF30" w14:textId="4A97443E" w:rsidR="00C505F3" w:rsidRPr="00F80209" w:rsidRDefault="00C505F3" w:rsidP="00C505F3">
            <w:r w:rsidRPr="00F80209">
              <w:t>Количество площади социально-значимой информации, опубликованной в официальных СМИ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2A6F" w14:textId="3D11BFA7" w:rsidR="00C505F3" w:rsidRDefault="00C505F3" w:rsidP="00C5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Плановое 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CB47" w14:textId="1ED5C548" w:rsidR="00C505F3" w:rsidRDefault="00C505F3" w:rsidP="00C505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кв.см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196A" w14:textId="640CEEB4" w:rsidR="00C505F3" w:rsidRPr="000D152B" w:rsidRDefault="00583AA3" w:rsidP="00C50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3DD7" w14:textId="366CCD0D" w:rsidR="00C505F3" w:rsidRPr="000D152B" w:rsidRDefault="00C505F3" w:rsidP="00C505F3">
            <w:pPr>
              <w:jc w:val="center"/>
            </w:pPr>
            <w:r>
              <w:t>52 476,66667</w:t>
            </w:r>
          </w:p>
          <w:p w14:paraId="6E6CE14E" w14:textId="77777777" w:rsidR="00C505F3" w:rsidRPr="000D152B" w:rsidRDefault="00C505F3" w:rsidP="00C50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B983" w14:textId="348F85BF" w:rsidR="00C505F3" w:rsidRPr="000D152B" w:rsidRDefault="00C505F3" w:rsidP="00C505F3">
            <w:pPr>
              <w:jc w:val="center"/>
            </w:pPr>
            <w:r>
              <w:t>51 722,66667</w:t>
            </w:r>
          </w:p>
          <w:p w14:paraId="620C5975" w14:textId="77777777" w:rsidR="00C505F3" w:rsidRPr="000D152B" w:rsidRDefault="00C505F3" w:rsidP="00C50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B9B" w14:textId="18BB43CA" w:rsidR="00C505F3" w:rsidRPr="000D152B" w:rsidRDefault="00C505F3" w:rsidP="00C505F3">
            <w:r>
              <w:t>52 506,66667</w:t>
            </w:r>
          </w:p>
          <w:p w14:paraId="0ED0BB8B" w14:textId="77777777" w:rsidR="00C505F3" w:rsidRPr="000D152B" w:rsidRDefault="00C505F3" w:rsidP="00C505F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7565" w14:textId="70977703" w:rsidR="00C505F3" w:rsidRPr="000D152B" w:rsidRDefault="00C505F3" w:rsidP="00C505F3">
            <w:pPr>
              <w:jc w:val="center"/>
              <w:rPr>
                <w:bCs/>
              </w:rPr>
            </w:pPr>
            <w:r w:rsidRPr="000D152B">
              <w:rPr>
                <w:bCs/>
              </w:rPr>
              <w:t>0,4</w:t>
            </w:r>
          </w:p>
        </w:tc>
      </w:tr>
      <w:tr w:rsidR="00C505F3" w:rsidRPr="00FC2332" w14:paraId="42CD631E" w14:textId="77777777" w:rsidTr="00432948">
        <w:trPr>
          <w:trHeight w:val="3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C2A6" w14:textId="77777777" w:rsidR="00C505F3" w:rsidRDefault="00C505F3" w:rsidP="00C50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3A4B" w14:textId="77777777" w:rsidR="00C505F3" w:rsidRPr="00F80209" w:rsidRDefault="00C505F3" w:rsidP="00C505F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F682" w14:textId="6CF2411B" w:rsidR="00C505F3" w:rsidRDefault="00C505F3" w:rsidP="00C5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 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B9F6" w14:textId="0E47D665" w:rsidR="00C505F3" w:rsidRDefault="00C505F3" w:rsidP="00C505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кв.см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D8F4" w14:textId="06F17446" w:rsidR="00C505F3" w:rsidRPr="000D152B" w:rsidRDefault="00C505F3" w:rsidP="00C50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152B">
              <w:rPr>
                <w:bCs/>
              </w:rPr>
              <w:t>88 257,57576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C02A" w14:textId="036A6834" w:rsidR="00C505F3" w:rsidRDefault="00C505F3" w:rsidP="00C505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D597" w14:textId="242C43F8" w:rsidR="00C505F3" w:rsidRDefault="00C505F3" w:rsidP="00C505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BC86" w14:textId="513859F5" w:rsidR="00C505F3" w:rsidRDefault="00C505F3" w:rsidP="00C505F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323" w14:textId="79DFF62D" w:rsidR="00C505F3" w:rsidRPr="000D152B" w:rsidRDefault="00C505F3" w:rsidP="00C505F3">
            <w:pPr>
              <w:jc w:val="center"/>
              <w:rPr>
                <w:bCs/>
              </w:rPr>
            </w:pPr>
          </w:p>
        </w:tc>
      </w:tr>
    </w:tbl>
    <w:p w14:paraId="26831599" w14:textId="77777777" w:rsidR="001B67B4" w:rsidRPr="00FC2332" w:rsidRDefault="001B67B4" w:rsidP="001B67B4">
      <w:pPr>
        <w:tabs>
          <w:tab w:val="left" w:pos="1315"/>
        </w:tabs>
      </w:pPr>
      <w:r w:rsidRPr="00FC2332">
        <w:tab/>
      </w:r>
    </w:p>
    <w:p w14:paraId="0DE0528C" w14:textId="1FF404F3" w:rsidR="001B67B4" w:rsidRDefault="001B67B4" w:rsidP="001B67B4">
      <w:pPr>
        <w:jc w:val="center"/>
        <w:rPr>
          <w:color w:val="000000"/>
          <w:highlight w:val="lightGray"/>
        </w:rPr>
      </w:pPr>
    </w:p>
    <w:p w14:paraId="6F6EA7A1" w14:textId="0321C507" w:rsidR="00583AA3" w:rsidRDefault="00583AA3" w:rsidP="001B67B4">
      <w:pPr>
        <w:jc w:val="center"/>
        <w:rPr>
          <w:color w:val="000000"/>
          <w:highlight w:val="lightGray"/>
        </w:rPr>
      </w:pPr>
    </w:p>
    <w:p w14:paraId="419042A2" w14:textId="77777777" w:rsidR="00583AA3" w:rsidRPr="00FC2332" w:rsidRDefault="00583AA3" w:rsidP="001B67B4">
      <w:pPr>
        <w:jc w:val="center"/>
        <w:rPr>
          <w:color w:val="000000"/>
          <w:highlight w:val="lightGray"/>
        </w:rPr>
      </w:pPr>
    </w:p>
    <w:p w14:paraId="198470DC" w14:textId="77777777" w:rsidR="001B67B4" w:rsidRPr="00FC2332" w:rsidRDefault="001B67B4" w:rsidP="001B67B4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FC2332">
        <w:rPr>
          <w:bCs/>
        </w:rPr>
        <w:lastRenderedPageBreak/>
        <w:t>Таблица 2</w:t>
      </w:r>
    </w:p>
    <w:p w14:paraId="08EA6CC9" w14:textId="77777777" w:rsidR="001B67B4" w:rsidRPr="00FC2332" w:rsidRDefault="001B67B4" w:rsidP="001B67B4">
      <w:pPr>
        <w:widowControl w:val="0"/>
        <w:autoSpaceDE w:val="0"/>
        <w:autoSpaceDN w:val="0"/>
        <w:jc w:val="center"/>
      </w:pPr>
    </w:p>
    <w:p w14:paraId="245C0BBA" w14:textId="77777777" w:rsidR="001B67B4" w:rsidRPr="00E96799" w:rsidRDefault="001B67B4" w:rsidP="001B67B4">
      <w:pPr>
        <w:widowControl w:val="0"/>
        <w:autoSpaceDE w:val="0"/>
        <w:autoSpaceDN w:val="0"/>
        <w:jc w:val="center"/>
        <w:rPr>
          <w:b/>
        </w:rPr>
      </w:pPr>
      <w:r w:rsidRPr="00E96799">
        <w:rPr>
          <w:b/>
        </w:rPr>
        <w:t>Сведения о порядке сбора информации и методике расчета</w:t>
      </w:r>
      <w:r w:rsidR="00E96799">
        <w:rPr>
          <w:b/>
        </w:rPr>
        <w:t xml:space="preserve"> </w:t>
      </w:r>
      <w:r w:rsidRPr="00E96799">
        <w:rPr>
          <w:b/>
        </w:rPr>
        <w:t>показателей (индикаторов) муниципальной программы</w:t>
      </w:r>
    </w:p>
    <w:p w14:paraId="7A3A9497" w14:textId="77777777" w:rsidR="001B67B4" w:rsidRPr="00FC2332" w:rsidRDefault="001B67B4" w:rsidP="001B67B4">
      <w:pPr>
        <w:autoSpaceDE w:val="0"/>
        <w:autoSpaceDN w:val="0"/>
        <w:adjustRightInd w:val="0"/>
        <w:jc w:val="right"/>
        <w:rPr>
          <w:bCs/>
        </w:rPr>
      </w:pPr>
    </w:p>
    <w:tbl>
      <w:tblPr>
        <w:tblW w:w="16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838"/>
        <w:gridCol w:w="1080"/>
        <w:gridCol w:w="1080"/>
        <w:gridCol w:w="4320"/>
        <w:gridCol w:w="1722"/>
        <w:gridCol w:w="2064"/>
        <w:gridCol w:w="1345"/>
      </w:tblGrid>
      <w:tr w:rsidR="001B67B4" w:rsidRPr="00FC2332" w14:paraId="506D3676" w14:textId="77777777" w:rsidTr="0036294F">
        <w:tc>
          <w:tcPr>
            <w:tcW w:w="552" w:type="dxa"/>
          </w:tcPr>
          <w:p w14:paraId="346363A3" w14:textId="77777777" w:rsidR="001B67B4" w:rsidRPr="00FC2332" w:rsidRDefault="001B67B4" w:rsidP="00F35FDB">
            <w:pPr>
              <w:widowControl w:val="0"/>
              <w:autoSpaceDE w:val="0"/>
              <w:autoSpaceDN w:val="0"/>
              <w:jc w:val="center"/>
            </w:pPr>
            <w:bookmarkStart w:id="0" w:name="Par558"/>
            <w:bookmarkEnd w:id="0"/>
            <w:r w:rsidRPr="00FC2332">
              <w:t>N п/п</w:t>
            </w:r>
          </w:p>
        </w:tc>
        <w:tc>
          <w:tcPr>
            <w:tcW w:w="3838" w:type="dxa"/>
          </w:tcPr>
          <w:p w14:paraId="63F22494" w14:textId="77777777" w:rsidR="001B67B4" w:rsidRPr="00FC2332" w:rsidRDefault="001B67B4" w:rsidP="00F35FDB">
            <w:pPr>
              <w:widowControl w:val="0"/>
              <w:autoSpaceDE w:val="0"/>
              <w:autoSpaceDN w:val="0"/>
              <w:jc w:val="center"/>
            </w:pPr>
            <w:r w:rsidRPr="00FC2332">
              <w:t>Наименование показателя</w:t>
            </w:r>
          </w:p>
        </w:tc>
        <w:tc>
          <w:tcPr>
            <w:tcW w:w="1080" w:type="dxa"/>
          </w:tcPr>
          <w:p w14:paraId="5B721CBA" w14:textId="77777777" w:rsidR="001B67B4" w:rsidRPr="00FC2332" w:rsidRDefault="001B67B4" w:rsidP="00F35FDB">
            <w:pPr>
              <w:widowControl w:val="0"/>
              <w:autoSpaceDE w:val="0"/>
              <w:autoSpaceDN w:val="0"/>
              <w:jc w:val="center"/>
            </w:pPr>
            <w:r w:rsidRPr="00FC2332">
              <w:t>Единица измерения</w:t>
            </w:r>
          </w:p>
        </w:tc>
        <w:tc>
          <w:tcPr>
            <w:tcW w:w="1080" w:type="dxa"/>
          </w:tcPr>
          <w:p w14:paraId="43C4F90A" w14:textId="77777777" w:rsidR="001B67B4" w:rsidRPr="00FC2332" w:rsidRDefault="001B67B4" w:rsidP="00F35FDB">
            <w:pPr>
              <w:widowControl w:val="0"/>
              <w:autoSpaceDE w:val="0"/>
              <w:autoSpaceDN w:val="0"/>
              <w:jc w:val="center"/>
            </w:pPr>
            <w:r w:rsidRPr="00FC2332">
              <w:t xml:space="preserve">Временная характеристика </w:t>
            </w:r>
          </w:p>
        </w:tc>
        <w:tc>
          <w:tcPr>
            <w:tcW w:w="4320" w:type="dxa"/>
          </w:tcPr>
          <w:p w14:paraId="7692DCEE" w14:textId="77777777" w:rsidR="001B67B4" w:rsidRPr="00FC2332" w:rsidRDefault="001B67B4" w:rsidP="00F35FDB">
            <w:pPr>
              <w:widowControl w:val="0"/>
              <w:autoSpaceDE w:val="0"/>
              <w:autoSpaceDN w:val="0"/>
              <w:jc w:val="center"/>
            </w:pPr>
            <w:r w:rsidRPr="00FC2332">
              <w:t>Алгоритм формирования</w:t>
            </w:r>
            <w:r w:rsidR="00BC6CA2">
              <w:t xml:space="preserve"> и методологические пояснения к показателю</w:t>
            </w:r>
          </w:p>
        </w:tc>
        <w:tc>
          <w:tcPr>
            <w:tcW w:w="1722" w:type="dxa"/>
          </w:tcPr>
          <w:p w14:paraId="7B3290AA" w14:textId="77777777" w:rsidR="001B67B4" w:rsidRPr="00FC2332" w:rsidRDefault="001B67B4" w:rsidP="00F35FDB">
            <w:pPr>
              <w:widowControl w:val="0"/>
              <w:autoSpaceDE w:val="0"/>
              <w:autoSpaceDN w:val="0"/>
              <w:jc w:val="center"/>
            </w:pPr>
            <w:r w:rsidRPr="00FC2332">
              <w:t>Срок предоставления отчетности</w:t>
            </w:r>
          </w:p>
        </w:tc>
        <w:tc>
          <w:tcPr>
            <w:tcW w:w="2064" w:type="dxa"/>
          </w:tcPr>
          <w:p w14:paraId="5DE4D3D9" w14:textId="77777777" w:rsidR="001B67B4" w:rsidRPr="00FC2332" w:rsidRDefault="001B67B4" w:rsidP="00F35FDB">
            <w:pPr>
              <w:widowControl w:val="0"/>
              <w:autoSpaceDE w:val="0"/>
              <w:autoSpaceDN w:val="0"/>
              <w:jc w:val="center"/>
            </w:pPr>
            <w:r w:rsidRPr="00FC2332">
              <w:t xml:space="preserve">Ответственный за сбор данных по показателю </w:t>
            </w:r>
          </w:p>
        </w:tc>
        <w:tc>
          <w:tcPr>
            <w:tcW w:w="1345" w:type="dxa"/>
          </w:tcPr>
          <w:p w14:paraId="2EA0230B" w14:textId="77777777" w:rsidR="001B67B4" w:rsidRPr="00FC2332" w:rsidRDefault="001B67B4" w:rsidP="00F35FDB">
            <w:pPr>
              <w:widowControl w:val="0"/>
              <w:autoSpaceDE w:val="0"/>
              <w:autoSpaceDN w:val="0"/>
              <w:jc w:val="center"/>
            </w:pPr>
            <w:r w:rsidRPr="00FC2332">
              <w:t xml:space="preserve">Реквизиты акта </w:t>
            </w:r>
          </w:p>
        </w:tc>
      </w:tr>
      <w:tr w:rsidR="001B67B4" w:rsidRPr="00FC2332" w14:paraId="3DB47CFF" w14:textId="77777777" w:rsidTr="0036294F">
        <w:tc>
          <w:tcPr>
            <w:tcW w:w="552" w:type="dxa"/>
          </w:tcPr>
          <w:p w14:paraId="08CF2210" w14:textId="77777777" w:rsidR="001B67B4" w:rsidRPr="00FC2332" w:rsidRDefault="001B67B4" w:rsidP="00F35FDB">
            <w:pPr>
              <w:widowControl w:val="0"/>
              <w:autoSpaceDE w:val="0"/>
              <w:autoSpaceDN w:val="0"/>
              <w:jc w:val="center"/>
            </w:pPr>
            <w:r w:rsidRPr="00FC2332">
              <w:t>1</w:t>
            </w:r>
          </w:p>
        </w:tc>
        <w:tc>
          <w:tcPr>
            <w:tcW w:w="3838" w:type="dxa"/>
          </w:tcPr>
          <w:p w14:paraId="0D5A8773" w14:textId="77777777" w:rsidR="001B67B4" w:rsidRPr="00FC2332" w:rsidRDefault="001B67B4" w:rsidP="00F35FDB">
            <w:pPr>
              <w:widowControl w:val="0"/>
              <w:autoSpaceDE w:val="0"/>
              <w:autoSpaceDN w:val="0"/>
              <w:jc w:val="center"/>
            </w:pPr>
            <w:r w:rsidRPr="00FC2332">
              <w:t>2</w:t>
            </w:r>
          </w:p>
        </w:tc>
        <w:tc>
          <w:tcPr>
            <w:tcW w:w="1080" w:type="dxa"/>
          </w:tcPr>
          <w:p w14:paraId="650AECC4" w14:textId="77777777" w:rsidR="001B67B4" w:rsidRPr="00FC2332" w:rsidRDefault="001B67B4" w:rsidP="00F35FDB">
            <w:pPr>
              <w:widowControl w:val="0"/>
              <w:autoSpaceDE w:val="0"/>
              <w:autoSpaceDN w:val="0"/>
              <w:jc w:val="center"/>
            </w:pPr>
            <w:r w:rsidRPr="00FC2332">
              <w:t>3</w:t>
            </w:r>
          </w:p>
        </w:tc>
        <w:tc>
          <w:tcPr>
            <w:tcW w:w="1080" w:type="dxa"/>
          </w:tcPr>
          <w:p w14:paraId="6F29F890" w14:textId="77777777" w:rsidR="001B67B4" w:rsidRPr="00FC2332" w:rsidRDefault="001B67B4" w:rsidP="00F35FDB">
            <w:pPr>
              <w:widowControl w:val="0"/>
              <w:autoSpaceDE w:val="0"/>
              <w:autoSpaceDN w:val="0"/>
              <w:jc w:val="center"/>
            </w:pPr>
            <w:r w:rsidRPr="00FC2332">
              <w:t>4</w:t>
            </w:r>
          </w:p>
        </w:tc>
        <w:tc>
          <w:tcPr>
            <w:tcW w:w="4320" w:type="dxa"/>
          </w:tcPr>
          <w:p w14:paraId="38319297" w14:textId="77777777" w:rsidR="001B67B4" w:rsidRPr="00FC2332" w:rsidRDefault="001B67B4" w:rsidP="00F35FDB">
            <w:pPr>
              <w:widowControl w:val="0"/>
              <w:autoSpaceDE w:val="0"/>
              <w:autoSpaceDN w:val="0"/>
              <w:jc w:val="center"/>
            </w:pPr>
            <w:r w:rsidRPr="00FC2332">
              <w:t>5</w:t>
            </w:r>
          </w:p>
        </w:tc>
        <w:tc>
          <w:tcPr>
            <w:tcW w:w="1722" w:type="dxa"/>
          </w:tcPr>
          <w:p w14:paraId="60D18272" w14:textId="77777777" w:rsidR="001B67B4" w:rsidRPr="00FC2332" w:rsidRDefault="001B67B4" w:rsidP="00F35FDB">
            <w:pPr>
              <w:widowControl w:val="0"/>
              <w:autoSpaceDE w:val="0"/>
              <w:autoSpaceDN w:val="0"/>
              <w:jc w:val="center"/>
            </w:pPr>
            <w:r w:rsidRPr="00FC2332">
              <w:t>6</w:t>
            </w:r>
          </w:p>
        </w:tc>
        <w:tc>
          <w:tcPr>
            <w:tcW w:w="2064" w:type="dxa"/>
          </w:tcPr>
          <w:p w14:paraId="60863637" w14:textId="77777777" w:rsidR="001B67B4" w:rsidRPr="00FC2332" w:rsidRDefault="001B67B4" w:rsidP="00F35FDB">
            <w:pPr>
              <w:widowControl w:val="0"/>
              <w:autoSpaceDE w:val="0"/>
              <w:autoSpaceDN w:val="0"/>
              <w:jc w:val="center"/>
            </w:pPr>
            <w:r w:rsidRPr="00FC2332">
              <w:t>7</w:t>
            </w:r>
          </w:p>
        </w:tc>
        <w:tc>
          <w:tcPr>
            <w:tcW w:w="1345" w:type="dxa"/>
          </w:tcPr>
          <w:p w14:paraId="17DABDEA" w14:textId="77777777" w:rsidR="001B67B4" w:rsidRPr="00FC2332" w:rsidRDefault="001B67B4" w:rsidP="00F35FDB">
            <w:pPr>
              <w:widowControl w:val="0"/>
              <w:autoSpaceDE w:val="0"/>
              <w:autoSpaceDN w:val="0"/>
              <w:jc w:val="center"/>
            </w:pPr>
            <w:r w:rsidRPr="00FC2332">
              <w:t>8</w:t>
            </w:r>
          </w:p>
        </w:tc>
      </w:tr>
      <w:tr w:rsidR="001B67B4" w:rsidRPr="00FC2332" w14:paraId="51C26198" w14:textId="77777777" w:rsidTr="0036294F">
        <w:tc>
          <w:tcPr>
            <w:tcW w:w="552" w:type="dxa"/>
          </w:tcPr>
          <w:p w14:paraId="0E262840" w14:textId="5EA0DD12" w:rsidR="001B67B4" w:rsidRPr="00FC2332" w:rsidRDefault="00832B0F" w:rsidP="00F35FDB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838" w:type="dxa"/>
          </w:tcPr>
          <w:p w14:paraId="68E2E54E" w14:textId="14431D28" w:rsidR="001B67B4" w:rsidRPr="00FC2332" w:rsidRDefault="000D152B" w:rsidP="00F35FDB">
            <w:pPr>
              <w:rPr>
                <w:color w:val="000000"/>
              </w:rPr>
            </w:pPr>
            <w:r w:rsidRPr="00F80209">
              <w:t>Количество площади МНПА, опубликованных в официальных СМИ</w:t>
            </w:r>
          </w:p>
        </w:tc>
        <w:tc>
          <w:tcPr>
            <w:tcW w:w="1080" w:type="dxa"/>
          </w:tcPr>
          <w:p w14:paraId="6383DB2B" w14:textId="33A090C0" w:rsidR="001B67B4" w:rsidRPr="00FC2332" w:rsidRDefault="000D152B" w:rsidP="00F35F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кв.см</w:t>
            </w:r>
            <w:proofErr w:type="spellEnd"/>
          </w:p>
        </w:tc>
        <w:tc>
          <w:tcPr>
            <w:tcW w:w="1080" w:type="dxa"/>
          </w:tcPr>
          <w:p w14:paraId="547BE7CC" w14:textId="77777777" w:rsidR="001B67B4" w:rsidRPr="004115E3" w:rsidRDefault="004115E3" w:rsidP="00F35FDB">
            <w:pPr>
              <w:widowControl w:val="0"/>
              <w:autoSpaceDE w:val="0"/>
              <w:autoSpaceDN w:val="0"/>
              <w:jc w:val="center"/>
            </w:pPr>
            <w:r w:rsidRPr="004115E3">
              <w:t>Ежеквартально</w:t>
            </w:r>
          </w:p>
        </w:tc>
        <w:tc>
          <w:tcPr>
            <w:tcW w:w="4320" w:type="dxa"/>
          </w:tcPr>
          <w:p w14:paraId="0E51A531" w14:textId="77777777" w:rsidR="001B67B4" w:rsidRDefault="00832B0F" w:rsidP="00F35FDB">
            <w:pPr>
              <w:widowControl w:val="0"/>
              <w:autoSpaceDE w:val="0"/>
              <w:autoSpaceDN w:val="0"/>
            </w:pPr>
            <w:r>
              <w:rPr>
                <w:lang w:val="en-US"/>
              </w:rPr>
              <w:t>S</w:t>
            </w:r>
            <w:proofErr w:type="spellStart"/>
            <w:r>
              <w:t>мнпа</w:t>
            </w:r>
            <w:proofErr w:type="spellEnd"/>
            <w:r>
              <w:t xml:space="preserve"> = А*1000</w:t>
            </w:r>
          </w:p>
          <w:p w14:paraId="30785B85" w14:textId="0DCBEB2E" w:rsidR="00832B0F" w:rsidRPr="00832B0F" w:rsidRDefault="00832B0F" w:rsidP="00F35FDB">
            <w:pPr>
              <w:widowControl w:val="0"/>
              <w:autoSpaceDE w:val="0"/>
              <w:autoSpaceDN w:val="0"/>
            </w:pPr>
            <w:r>
              <w:t>А – количество полос</w:t>
            </w:r>
            <w:r w:rsidR="00A63B04">
              <w:t xml:space="preserve"> опубликования МНПА</w:t>
            </w:r>
          </w:p>
        </w:tc>
        <w:tc>
          <w:tcPr>
            <w:tcW w:w="1722" w:type="dxa"/>
          </w:tcPr>
          <w:p w14:paraId="145BD210" w14:textId="2A0A0D69" w:rsidR="001B67B4" w:rsidRPr="004115E3" w:rsidRDefault="00C97B4C" w:rsidP="00F35FDB">
            <w:pPr>
              <w:widowControl w:val="0"/>
              <w:autoSpaceDE w:val="0"/>
              <w:autoSpaceDN w:val="0"/>
            </w:pPr>
            <w:r w:rsidRPr="00D4026F">
              <w:t xml:space="preserve">до </w:t>
            </w:r>
            <w:r w:rsidR="00832B0F">
              <w:t>10</w:t>
            </w:r>
            <w:r w:rsidRPr="00D4026F">
              <w:t>-го числа месяца, следующего за отчетным кварталом</w:t>
            </w:r>
          </w:p>
        </w:tc>
        <w:tc>
          <w:tcPr>
            <w:tcW w:w="2064" w:type="dxa"/>
          </w:tcPr>
          <w:p w14:paraId="21967400" w14:textId="75011BED" w:rsidR="001B67B4" w:rsidRPr="00FC2332" w:rsidRDefault="00C97B4C" w:rsidP="00F35FDB">
            <w:pPr>
              <w:widowControl w:val="0"/>
              <w:autoSpaceDE w:val="0"/>
              <w:autoSpaceDN w:val="0"/>
            </w:pPr>
            <w:r>
              <w:rPr>
                <w:bCs/>
              </w:rPr>
              <w:t>Общий отдел администрации</w:t>
            </w:r>
          </w:p>
        </w:tc>
        <w:tc>
          <w:tcPr>
            <w:tcW w:w="1345" w:type="dxa"/>
          </w:tcPr>
          <w:p w14:paraId="23ECE2B8" w14:textId="77777777" w:rsidR="001B67B4" w:rsidRPr="00FC2332" w:rsidRDefault="001B67B4" w:rsidP="00F35FDB">
            <w:pPr>
              <w:widowControl w:val="0"/>
              <w:autoSpaceDE w:val="0"/>
              <w:autoSpaceDN w:val="0"/>
            </w:pPr>
          </w:p>
        </w:tc>
      </w:tr>
      <w:tr w:rsidR="000D152B" w:rsidRPr="00FC2332" w14:paraId="20EF6271" w14:textId="77777777" w:rsidTr="0036294F">
        <w:tc>
          <w:tcPr>
            <w:tcW w:w="552" w:type="dxa"/>
          </w:tcPr>
          <w:p w14:paraId="1A377CF0" w14:textId="33EB1A49" w:rsidR="000D152B" w:rsidRPr="00FC2332" w:rsidRDefault="00832B0F" w:rsidP="000D152B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838" w:type="dxa"/>
          </w:tcPr>
          <w:p w14:paraId="5DC0D3CF" w14:textId="7D72C6FD" w:rsidR="000D152B" w:rsidRPr="00F80209" w:rsidRDefault="000D152B" w:rsidP="000D152B">
            <w:r w:rsidRPr="00F80209">
              <w:t>Количество площади социально-значимой информации, опубликованной в официальных СМИ</w:t>
            </w:r>
          </w:p>
        </w:tc>
        <w:tc>
          <w:tcPr>
            <w:tcW w:w="1080" w:type="dxa"/>
          </w:tcPr>
          <w:p w14:paraId="498A971F" w14:textId="34A54B6E" w:rsidR="000D152B" w:rsidRPr="00FC2332" w:rsidRDefault="000D152B" w:rsidP="000D152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кв.см</w:t>
            </w:r>
            <w:proofErr w:type="spellEnd"/>
          </w:p>
        </w:tc>
        <w:tc>
          <w:tcPr>
            <w:tcW w:w="1080" w:type="dxa"/>
          </w:tcPr>
          <w:p w14:paraId="64D461D1" w14:textId="444B921A" w:rsidR="000D152B" w:rsidRPr="004115E3" w:rsidRDefault="000D152B" w:rsidP="000D152B">
            <w:pPr>
              <w:widowControl w:val="0"/>
              <w:autoSpaceDE w:val="0"/>
              <w:autoSpaceDN w:val="0"/>
              <w:jc w:val="center"/>
            </w:pPr>
            <w:r w:rsidRPr="004115E3">
              <w:t>Ежеквартально</w:t>
            </w:r>
          </w:p>
        </w:tc>
        <w:tc>
          <w:tcPr>
            <w:tcW w:w="4320" w:type="dxa"/>
          </w:tcPr>
          <w:p w14:paraId="7B03FDC4" w14:textId="37FDC5D5" w:rsidR="00A63B04" w:rsidRDefault="00A63B04" w:rsidP="00A63B04">
            <w:pPr>
              <w:widowControl w:val="0"/>
              <w:autoSpaceDE w:val="0"/>
              <w:autoSpaceDN w:val="0"/>
            </w:pPr>
            <w:r>
              <w:rPr>
                <w:lang w:val="en-US"/>
              </w:rPr>
              <w:t>S</w:t>
            </w:r>
            <w:proofErr w:type="spellStart"/>
            <w:r>
              <w:t>сзи</w:t>
            </w:r>
            <w:proofErr w:type="spellEnd"/>
            <w:r>
              <w:t xml:space="preserve"> = В*1000</w:t>
            </w:r>
          </w:p>
          <w:p w14:paraId="42B97BCC" w14:textId="393C8461" w:rsidR="000D152B" w:rsidRPr="007A0260" w:rsidRDefault="00A63B04" w:rsidP="00A63B04">
            <w:pPr>
              <w:widowControl w:val="0"/>
              <w:autoSpaceDE w:val="0"/>
              <w:autoSpaceDN w:val="0"/>
            </w:pPr>
            <w:r>
              <w:t xml:space="preserve">В – количество полос опубликования </w:t>
            </w:r>
            <w:r w:rsidRPr="00F80209">
              <w:t>социально-значимой информации</w:t>
            </w:r>
          </w:p>
        </w:tc>
        <w:tc>
          <w:tcPr>
            <w:tcW w:w="1722" w:type="dxa"/>
          </w:tcPr>
          <w:p w14:paraId="60CF1806" w14:textId="7692C4D7" w:rsidR="000D152B" w:rsidRPr="00D4026F" w:rsidRDefault="000D152B" w:rsidP="000D152B">
            <w:pPr>
              <w:widowControl w:val="0"/>
              <w:autoSpaceDE w:val="0"/>
              <w:autoSpaceDN w:val="0"/>
            </w:pPr>
            <w:r w:rsidRPr="00D4026F">
              <w:t xml:space="preserve">до </w:t>
            </w:r>
            <w:r w:rsidR="00832B0F">
              <w:t>10</w:t>
            </w:r>
            <w:r w:rsidRPr="00D4026F">
              <w:t>-го числа месяца, следующего за отчетным кварталом</w:t>
            </w:r>
          </w:p>
        </w:tc>
        <w:tc>
          <w:tcPr>
            <w:tcW w:w="2064" w:type="dxa"/>
          </w:tcPr>
          <w:p w14:paraId="03D992FF" w14:textId="03D56110" w:rsidR="000D152B" w:rsidRDefault="000D152B" w:rsidP="000D152B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Общий отдел администрации</w:t>
            </w:r>
          </w:p>
        </w:tc>
        <w:tc>
          <w:tcPr>
            <w:tcW w:w="1345" w:type="dxa"/>
          </w:tcPr>
          <w:p w14:paraId="4CE8FAEE" w14:textId="77777777" w:rsidR="000D152B" w:rsidRPr="00FC2332" w:rsidRDefault="000D152B" w:rsidP="000D152B">
            <w:pPr>
              <w:widowControl w:val="0"/>
              <w:autoSpaceDE w:val="0"/>
              <w:autoSpaceDN w:val="0"/>
            </w:pPr>
          </w:p>
        </w:tc>
      </w:tr>
    </w:tbl>
    <w:p w14:paraId="0DF23F67" w14:textId="77777777" w:rsidR="001B67B4" w:rsidRPr="00FC2332" w:rsidRDefault="001B67B4" w:rsidP="001B67B4">
      <w:pPr>
        <w:autoSpaceDE w:val="0"/>
        <w:autoSpaceDN w:val="0"/>
        <w:adjustRightInd w:val="0"/>
        <w:ind w:firstLine="540"/>
        <w:jc w:val="both"/>
        <w:rPr>
          <w:bCs/>
        </w:rPr>
      </w:pPr>
    </w:p>
    <w:p w14:paraId="4CA32BE3" w14:textId="77777777" w:rsidR="00832B0F" w:rsidRDefault="00832B0F">
      <w:pPr>
        <w:rPr>
          <w:color w:val="000000"/>
        </w:rPr>
      </w:pPr>
      <w:r>
        <w:rPr>
          <w:color w:val="000000"/>
        </w:rPr>
        <w:br w:type="page"/>
      </w:r>
    </w:p>
    <w:p w14:paraId="0D77C737" w14:textId="41C3C6E9" w:rsidR="001B67B4" w:rsidRPr="00FC2332" w:rsidRDefault="00D129A9" w:rsidP="001B67B4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Таблица </w:t>
      </w:r>
      <w:r w:rsidR="001B67B4" w:rsidRPr="00FC2332">
        <w:rPr>
          <w:color w:val="000000"/>
        </w:rPr>
        <w:t xml:space="preserve">3 </w:t>
      </w:r>
    </w:p>
    <w:p w14:paraId="47224F7D" w14:textId="77777777" w:rsidR="001B67B4" w:rsidRPr="00FC2332" w:rsidRDefault="001B67B4" w:rsidP="001B67B4">
      <w:pPr>
        <w:jc w:val="both"/>
        <w:rPr>
          <w:color w:val="000000"/>
        </w:rPr>
      </w:pPr>
    </w:p>
    <w:p w14:paraId="0A504555" w14:textId="77777777" w:rsidR="001B67B4" w:rsidRPr="00FC2332" w:rsidRDefault="00A34A53" w:rsidP="001B67B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План </w:t>
      </w:r>
      <w:r w:rsidR="001B67B4" w:rsidRPr="00FC2332">
        <w:rPr>
          <w:b/>
          <w:bCs/>
          <w:color w:val="000000"/>
        </w:rPr>
        <w:t xml:space="preserve">реализации муниципальной программы </w:t>
      </w:r>
    </w:p>
    <w:p w14:paraId="448075F7" w14:textId="77777777" w:rsidR="001B67B4" w:rsidRPr="00FC2332" w:rsidRDefault="001B67B4" w:rsidP="001B67B4">
      <w:pPr>
        <w:jc w:val="center"/>
        <w:rPr>
          <w:color w:val="000000"/>
          <w:highlight w:val="lightGray"/>
        </w:rPr>
      </w:pPr>
    </w:p>
    <w:tbl>
      <w:tblPr>
        <w:tblW w:w="4966" w:type="pct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486"/>
        <w:gridCol w:w="2004"/>
        <w:gridCol w:w="1163"/>
        <w:gridCol w:w="1789"/>
        <w:gridCol w:w="1035"/>
        <w:gridCol w:w="1874"/>
        <w:gridCol w:w="767"/>
        <w:gridCol w:w="1624"/>
        <w:gridCol w:w="845"/>
      </w:tblGrid>
      <w:tr w:rsidR="008063C3" w:rsidRPr="00FC2332" w14:paraId="7FF3F536" w14:textId="77777777" w:rsidTr="00D2086D">
        <w:trPr>
          <w:trHeight w:val="223"/>
          <w:jc w:val="center"/>
        </w:trPr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A6564" w14:textId="77777777" w:rsidR="00B5338E" w:rsidRPr="00FC2332" w:rsidRDefault="00C02FF0" w:rsidP="00537088">
            <w:pPr>
              <w:jc w:val="center"/>
              <w:rPr>
                <w:color w:val="000000"/>
                <w:highlight w:val="lightGray"/>
              </w:rPr>
            </w:pPr>
            <w:r w:rsidRPr="00683EB7">
              <w:t xml:space="preserve">Наименование муниципальной программы, подпрограммы муниципальной программы, </w:t>
            </w:r>
            <w:r>
              <w:t>структурного элемента муниципальной программы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06CF1" w14:textId="77777777" w:rsidR="00B5338E" w:rsidRPr="00FC2332" w:rsidRDefault="00B5338E" w:rsidP="00537088">
            <w:pPr>
              <w:jc w:val="center"/>
              <w:rPr>
                <w:color w:val="000000"/>
              </w:rPr>
            </w:pPr>
            <w:r w:rsidRPr="00FC2332">
              <w:rPr>
                <w:bCs/>
                <w:color w:val="000000"/>
              </w:rPr>
              <w:t>Ответственный</w:t>
            </w:r>
          </w:p>
          <w:p w14:paraId="7E703B8E" w14:textId="77777777" w:rsidR="00B5338E" w:rsidRPr="00FC2332" w:rsidRDefault="00B5338E" w:rsidP="00537088">
            <w:pPr>
              <w:jc w:val="center"/>
              <w:rPr>
                <w:color w:val="000000"/>
              </w:rPr>
            </w:pPr>
            <w:r w:rsidRPr="00FC2332">
              <w:rPr>
                <w:bCs/>
                <w:color w:val="000000"/>
              </w:rPr>
              <w:t>исполнитель,</w:t>
            </w:r>
          </w:p>
          <w:p w14:paraId="32A9A6E8" w14:textId="77777777" w:rsidR="00B5338E" w:rsidRPr="00FC2332" w:rsidRDefault="00B5338E" w:rsidP="00537088">
            <w:pPr>
              <w:jc w:val="center"/>
              <w:rPr>
                <w:color w:val="000000"/>
              </w:rPr>
            </w:pPr>
            <w:r w:rsidRPr="00FC2332">
              <w:rPr>
                <w:bCs/>
                <w:color w:val="000000"/>
              </w:rPr>
              <w:t>соисполнители,</w:t>
            </w:r>
          </w:p>
          <w:p w14:paraId="3174D08C" w14:textId="77777777" w:rsidR="00B5338E" w:rsidRPr="00FC2332" w:rsidRDefault="00B5338E" w:rsidP="00537088">
            <w:pPr>
              <w:jc w:val="center"/>
              <w:rPr>
                <w:color w:val="000000"/>
                <w:highlight w:val="lightGray"/>
              </w:rPr>
            </w:pPr>
            <w:r w:rsidRPr="00FC2332">
              <w:rPr>
                <w:bCs/>
                <w:color w:val="000000"/>
              </w:rPr>
              <w:t>участники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6286" w14:textId="77777777" w:rsidR="00B5338E" w:rsidRPr="00FC2332" w:rsidRDefault="00B5338E" w:rsidP="00537088">
            <w:pPr>
              <w:jc w:val="center"/>
              <w:rPr>
                <w:color w:val="000000"/>
              </w:rPr>
            </w:pPr>
            <w:r w:rsidRPr="00FC2332">
              <w:rPr>
                <w:bCs/>
                <w:color w:val="000000"/>
              </w:rPr>
              <w:t>Годы</w:t>
            </w:r>
          </w:p>
          <w:p w14:paraId="3DDD9C73" w14:textId="77777777" w:rsidR="00B5338E" w:rsidRPr="00FC2332" w:rsidRDefault="00B5338E" w:rsidP="00537088">
            <w:pPr>
              <w:jc w:val="center"/>
              <w:rPr>
                <w:bCs/>
                <w:color w:val="000000"/>
              </w:rPr>
            </w:pPr>
            <w:r w:rsidRPr="00FC2332">
              <w:rPr>
                <w:bCs/>
                <w:color w:val="000000"/>
              </w:rPr>
              <w:t>реализации</w:t>
            </w:r>
          </w:p>
        </w:tc>
        <w:tc>
          <w:tcPr>
            <w:tcW w:w="25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C596" w14:textId="77777777" w:rsidR="00B5338E" w:rsidRPr="00FC2332" w:rsidRDefault="00B5338E" w:rsidP="001D6843">
            <w:pPr>
              <w:jc w:val="center"/>
              <w:rPr>
                <w:color w:val="000000"/>
              </w:rPr>
            </w:pPr>
            <w:r w:rsidRPr="00FC2332">
              <w:t>Оценка расходов (тыс. руб., в ценах соответствующих лет)</w:t>
            </w:r>
          </w:p>
        </w:tc>
      </w:tr>
      <w:tr w:rsidR="008063C3" w:rsidRPr="00FC2332" w14:paraId="05FC541E" w14:textId="77777777" w:rsidTr="004F7BC0">
        <w:trPr>
          <w:cantSplit/>
          <w:trHeight w:val="1436"/>
          <w:jc w:val="center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2435" w14:textId="77777777" w:rsidR="00B5338E" w:rsidRPr="00FC2332" w:rsidRDefault="00B5338E" w:rsidP="00537088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EE60" w14:textId="77777777" w:rsidR="00B5338E" w:rsidRPr="00FC2332" w:rsidRDefault="00B5338E" w:rsidP="00537088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D303" w14:textId="77777777" w:rsidR="00B5338E" w:rsidRPr="00FC2332" w:rsidRDefault="00B5338E" w:rsidP="00537088">
            <w:pPr>
              <w:jc w:val="center"/>
              <w:rPr>
                <w:color w:val="00000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D08F" w14:textId="77777777" w:rsidR="00B5338E" w:rsidRPr="00FC2332" w:rsidRDefault="00B5338E" w:rsidP="001D6843">
            <w:pPr>
              <w:ind w:left="-57" w:right="-57"/>
              <w:jc w:val="center"/>
              <w:rPr>
                <w:color w:val="000000"/>
              </w:rPr>
            </w:pPr>
            <w:r w:rsidRPr="00FC2332">
              <w:rPr>
                <w:bCs/>
                <w:color w:val="000000"/>
              </w:rPr>
              <w:t>Всего</w:t>
            </w:r>
          </w:p>
          <w:p w14:paraId="61FA002C" w14:textId="77777777" w:rsidR="00B5338E" w:rsidRPr="00FC2332" w:rsidRDefault="00B5338E" w:rsidP="001D6843">
            <w:pPr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E58C7F" w14:textId="77777777" w:rsidR="00B5338E" w:rsidRPr="00FC2332" w:rsidRDefault="00B5338E" w:rsidP="001D6843">
            <w:pPr>
              <w:tabs>
                <w:tab w:val="left" w:pos="614"/>
              </w:tabs>
              <w:ind w:left="113" w:right="113"/>
              <w:jc w:val="center"/>
            </w:pPr>
            <w:r>
              <w:t>Федеральный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4BCF48" w14:textId="77777777" w:rsidR="00B5338E" w:rsidRPr="00FC2332" w:rsidRDefault="00B5338E" w:rsidP="001D6843">
            <w:pPr>
              <w:tabs>
                <w:tab w:val="left" w:pos="614"/>
              </w:tabs>
              <w:ind w:left="113" w:right="113"/>
              <w:jc w:val="center"/>
            </w:pPr>
            <w:r w:rsidRPr="00FC2332">
              <w:t>Областной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5BF39F" w14:textId="77777777" w:rsidR="00B5338E" w:rsidRPr="00FC2332" w:rsidRDefault="00C02FF0" w:rsidP="001D6843">
            <w:pPr>
              <w:ind w:left="-57" w:right="-57"/>
              <w:jc w:val="center"/>
              <w:rPr>
                <w:color w:val="000000"/>
              </w:rPr>
            </w:pPr>
            <w:r>
              <w:t>Б</w:t>
            </w:r>
            <w:r w:rsidRPr="00683EB7">
              <w:t>юджет</w:t>
            </w:r>
            <w:r>
              <w:t xml:space="preserve"> </w:t>
            </w:r>
            <w:r w:rsidR="00645040">
              <w:t xml:space="preserve">    </w:t>
            </w:r>
            <w:r>
              <w:t>БМР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9DD4E7" w14:textId="77777777" w:rsidR="00B5338E" w:rsidRPr="00FC2332" w:rsidRDefault="00C02FF0" w:rsidP="001D684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</w:t>
            </w:r>
            <w:r w:rsidRPr="00FC2332">
              <w:rPr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FDA052" w14:textId="77777777" w:rsidR="00B5338E" w:rsidRPr="00FC2332" w:rsidRDefault="00B5338E" w:rsidP="001D684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32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8063C3" w:rsidRPr="00FC2332" w14:paraId="57E124B2" w14:textId="77777777" w:rsidTr="004F7BC0">
        <w:trPr>
          <w:trHeight w:val="223"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ACC9" w14:textId="77777777" w:rsidR="00B5338E" w:rsidRPr="00FC2332" w:rsidRDefault="00B5338E" w:rsidP="00F35FDB">
            <w:pPr>
              <w:jc w:val="center"/>
              <w:rPr>
                <w:color w:val="000000"/>
              </w:rPr>
            </w:pPr>
            <w:r w:rsidRPr="00FC2332">
              <w:rPr>
                <w:color w:val="000000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631A" w14:textId="77777777" w:rsidR="00B5338E" w:rsidRPr="00FC2332" w:rsidRDefault="00B5338E" w:rsidP="00F35FDB">
            <w:pPr>
              <w:jc w:val="center"/>
              <w:rPr>
                <w:color w:val="000000"/>
              </w:rPr>
            </w:pPr>
            <w:r w:rsidRPr="00FC2332">
              <w:rPr>
                <w:color w:val="000000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AC3F" w14:textId="77777777" w:rsidR="00B5338E" w:rsidRPr="00FC2332" w:rsidRDefault="00B5338E" w:rsidP="00F35FDB">
            <w:pPr>
              <w:jc w:val="center"/>
              <w:rPr>
                <w:color w:val="000000"/>
              </w:rPr>
            </w:pPr>
            <w:r w:rsidRPr="00FC2332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186" w14:textId="77777777" w:rsidR="00B5338E" w:rsidRPr="00FC2332" w:rsidRDefault="00B5338E" w:rsidP="001D6843">
            <w:pPr>
              <w:jc w:val="center"/>
              <w:rPr>
                <w:color w:val="000000"/>
              </w:rPr>
            </w:pPr>
            <w:r w:rsidRPr="00FC2332">
              <w:rPr>
                <w:color w:val="000000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23D7" w14:textId="77777777" w:rsidR="00B5338E" w:rsidRPr="00FC2332" w:rsidRDefault="00537088" w:rsidP="001D6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D7DB" w14:textId="77777777" w:rsidR="00B5338E" w:rsidRPr="00FC2332" w:rsidRDefault="00537088" w:rsidP="001D6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C3DA" w14:textId="77777777" w:rsidR="00B5338E" w:rsidRPr="00FC2332" w:rsidRDefault="00537088" w:rsidP="001D6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D20" w14:textId="77777777" w:rsidR="00B5338E" w:rsidRPr="00FC2332" w:rsidRDefault="00537088" w:rsidP="001D6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90AD" w14:textId="77777777" w:rsidR="00B5338E" w:rsidRPr="00FC2332" w:rsidRDefault="00537088" w:rsidP="001D6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A3824" w:rsidRPr="00FC2332" w14:paraId="657E8F29" w14:textId="77777777" w:rsidTr="002C0152">
        <w:trPr>
          <w:trHeight w:val="223"/>
          <w:jc w:val="center"/>
        </w:trPr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EA69D" w14:textId="15EDDA70" w:rsidR="00AA3824" w:rsidRPr="0096109B" w:rsidRDefault="00AA3824" w:rsidP="00700A03">
            <w:pPr>
              <w:jc w:val="both"/>
              <w:rPr>
                <w:color w:val="000000"/>
              </w:rPr>
            </w:pPr>
            <w:r w:rsidRPr="0096109B">
              <w:rPr>
                <w:b/>
                <w:bCs/>
                <w:color w:val="000000"/>
              </w:rPr>
              <w:t>Муниципальная программа</w:t>
            </w:r>
            <w:r>
              <w:rPr>
                <w:b/>
                <w:bCs/>
                <w:color w:val="000000"/>
              </w:rPr>
              <w:t xml:space="preserve"> «</w:t>
            </w:r>
            <w:r w:rsidR="000D152B">
              <w:rPr>
                <w:b/>
                <w:bCs/>
                <w:color w:val="000000"/>
              </w:rPr>
              <w:t>Развитие информационного общества</w:t>
            </w:r>
            <w:r w:rsidR="00A63B04">
              <w:rPr>
                <w:b/>
                <w:bCs/>
                <w:color w:val="000000"/>
              </w:rPr>
              <w:t xml:space="preserve"> в </w:t>
            </w:r>
            <w:proofErr w:type="spellStart"/>
            <w:r w:rsidR="00A63B04">
              <w:rPr>
                <w:b/>
                <w:bCs/>
                <w:color w:val="000000"/>
              </w:rPr>
              <w:t>Пикалевском</w:t>
            </w:r>
            <w:proofErr w:type="spellEnd"/>
            <w:r w:rsidR="00A63B04">
              <w:rPr>
                <w:b/>
                <w:bCs/>
                <w:color w:val="000000"/>
              </w:rPr>
              <w:t xml:space="preserve"> городском поселении</w:t>
            </w:r>
            <w:r w:rsidRPr="0096109B">
              <w:rPr>
                <w:b/>
                <w:color w:val="000000"/>
              </w:rPr>
              <w:t>» на 2022-2024 годы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AC2F5" w14:textId="77777777" w:rsidR="00AA3824" w:rsidRPr="00A34A53" w:rsidRDefault="00AA3824" w:rsidP="00AA3824">
            <w:pPr>
              <w:rPr>
                <w:color w:val="000000"/>
              </w:rPr>
            </w:pPr>
            <w:r w:rsidRPr="00A34A53">
              <w:rPr>
                <w:color w:val="000000"/>
              </w:rPr>
              <w:t>Ответственный исполнитель:</w:t>
            </w:r>
          </w:p>
          <w:p w14:paraId="03BCF552" w14:textId="0DE8B103" w:rsidR="00AA3824" w:rsidRPr="00FC2332" w:rsidRDefault="00700A03" w:rsidP="000D152B">
            <w:pPr>
              <w:rPr>
                <w:color w:val="000000"/>
              </w:rPr>
            </w:pPr>
            <w:r>
              <w:rPr>
                <w:color w:val="000000"/>
              </w:rPr>
              <w:t>Общий отдел</w:t>
            </w:r>
            <w:r w:rsidR="00AA3824">
              <w:rPr>
                <w:color w:val="000000"/>
              </w:rPr>
              <w:t xml:space="preserve"> администрации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065C" w14:textId="77777777" w:rsidR="00AA3824" w:rsidRPr="00FC2332" w:rsidRDefault="00AA3824" w:rsidP="00AA3824">
            <w:pPr>
              <w:jc w:val="center"/>
              <w:rPr>
                <w:color w:val="000000"/>
              </w:rPr>
            </w:pPr>
            <w:r w:rsidRPr="00FC2332">
              <w:rPr>
                <w:color w:val="000000"/>
              </w:rPr>
              <w:t>2022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CBA68" w14:textId="03049277" w:rsidR="00AA3824" w:rsidRPr="00FC2332" w:rsidRDefault="00C13067" w:rsidP="00AA3824">
            <w:pPr>
              <w:jc w:val="center"/>
            </w:pPr>
            <w:r>
              <w:t>983,63200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1074" w14:textId="77777777" w:rsidR="00AA3824" w:rsidRPr="00321504" w:rsidRDefault="00AA3824" w:rsidP="00AA3824">
            <w:pPr>
              <w:jc w:val="center"/>
            </w:pPr>
            <w:r w:rsidRPr="00321504"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C3FD4" w14:textId="69D3DCDE" w:rsidR="00AA3824" w:rsidRPr="00FC2332" w:rsidRDefault="00C13067" w:rsidP="00AA3824">
            <w:pPr>
              <w:jc w:val="center"/>
            </w:pPr>
            <w: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471" w14:textId="77777777" w:rsidR="00AA3824" w:rsidRPr="00321504" w:rsidRDefault="00AA3824" w:rsidP="00AA3824">
            <w:pPr>
              <w:jc w:val="center"/>
            </w:pPr>
            <w:r w:rsidRPr="00321504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6029" w14:textId="0A8192E9" w:rsidR="00AA3824" w:rsidRPr="00FC2332" w:rsidRDefault="00C13067" w:rsidP="00AA3824">
            <w:pPr>
              <w:jc w:val="center"/>
            </w:pPr>
            <w:r>
              <w:t>983,63200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C5B5" w14:textId="77777777" w:rsidR="00AA3824" w:rsidRPr="00FC2332" w:rsidRDefault="00AA3824" w:rsidP="00AA3824">
            <w:pPr>
              <w:jc w:val="center"/>
            </w:pPr>
            <w:r w:rsidRPr="00FC2332">
              <w:t>-</w:t>
            </w:r>
          </w:p>
        </w:tc>
      </w:tr>
      <w:tr w:rsidR="00C13067" w:rsidRPr="00FC2332" w14:paraId="6494A0A1" w14:textId="77777777" w:rsidTr="00F61D54">
        <w:trPr>
          <w:trHeight w:val="223"/>
          <w:jc w:val="center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71300" w14:textId="77777777" w:rsidR="00C13067" w:rsidRPr="00FC2332" w:rsidRDefault="00C13067" w:rsidP="00C13067">
            <w:pPr>
              <w:jc w:val="center"/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0D18D" w14:textId="77777777" w:rsidR="00C13067" w:rsidRPr="00FC2332" w:rsidRDefault="00C13067" w:rsidP="00C13067">
            <w:pPr>
              <w:jc w:val="center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CCF0" w14:textId="77777777" w:rsidR="00C13067" w:rsidRPr="00FC2332" w:rsidRDefault="00C13067" w:rsidP="00C13067">
            <w:pPr>
              <w:jc w:val="center"/>
              <w:rPr>
                <w:color w:val="000000"/>
              </w:rPr>
            </w:pPr>
            <w:r w:rsidRPr="00FC2332">
              <w:rPr>
                <w:color w:val="000000"/>
              </w:rPr>
              <w:t>2023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9EE4D" w14:textId="6ED22AD0" w:rsidR="00C13067" w:rsidRPr="00FC2332" w:rsidRDefault="00C13067" w:rsidP="00C13067">
            <w:pPr>
              <w:jc w:val="center"/>
            </w:pPr>
            <w:r>
              <w:t>1 022,94400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D504" w14:textId="77777777" w:rsidR="00C13067" w:rsidRPr="00321504" w:rsidRDefault="00C13067" w:rsidP="00C13067">
            <w:pPr>
              <w:jc w:val="center"/>
            </w:pPr>
            <w:r w:rsidRPr="00321504"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3DA83" w14:textId="7D1A3566" w:rsidR="00C13067" w:rsidRPr="00FC2332" w:rsidRDefault="00C13067" w:rsidP="00C13067">
            <w:pPr>
              <w:jc w:val="center"/>
            </w:pPr>
            <w: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A82F" w14:textId="77777777" w:rsidR="00C13067" w:rsidRPr="00321504" w:rsidRDefault="00C13067" w:rsidP="00C13067">
            <w:pPr>
              <w:jc w:val="center"/>
            </w:pPr>
            <w:r w:rsidRPr="00321504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AEFAF" w14:textId="4CBEB041" w:rsidR="00C13067" w:rsidRPr="00FC2332" w:rsidRDefault="00C13067" w:rsidP="00C13067">
            <w:pPr>
              <w:jc w:val="center"/>
            </w:pPr>
            <w:r>
              <w:t>1 022,94400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F9E5" w14:textId="77777777" w:rsidR="00C13067" w:rsidRPr="00FC2332" w:rsidRDefault="00C13067" w:rsidP="00C13067">
            <w:pPr>
              <w:jc w:val="center"/>
            </w:pPr>
            <w:r w:rsidRPr="00FC2332">
              <w:t>-</w:t>
            </w:r>
          </w:p>
        </w:tc>
      </w:tr>
      <w:tr w:rsidR="00C13067" w:rsidRPr="00FC2332" w14:paraId="27DB4E52" w14:textId="77777777" w:rsidTr="00F61D54">
        <w:trPr>
          <w:trHeight w:val="223"/>
          <w:jc w:val="center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3238B" w14:textId="77777777" w:rsidR="00C13067" w:rsidRPr="00FC2332" w:rsidRDefault="00C13067" w:rsidP="00C13067">
            <w:pPr>
              <w:jc w:val="center"/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76A49" w14:textId="77777777" w:rsidR="00C13067" w:rsidRPr="00FC2332" w:rsidRDefault="00C13067" w:rsidP="00C13067">
            <w:pPr>
              <w:jc w:val="center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1D61" w14:textId="77777777" w:rsidR="00C13067" w:rsidRPr="00FC2332" w:rsidRDefault="00C13067" w:rsidP="00C13067">
            <w:pPr>
              <w:jc w:val="center"/>
              <w:rPr>
                <w:color w:val="000000"/>
              </w:rPr>
            </w:pPr>
            <w:r w:rsidRPr="00FC2332">
              <w:rPr>
                <w:color w:val="000000"/>
              </w:rPr>
              <w:t>2024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4E82F" w14:textId="16135D47" w:rsidR="00C13067" w:rsidRPr="00FC2332" w:rsidRDefault="00C13067" w:rsidP="00C13067">
            <w:pPr>
              <w:jc w:val="center"/>
            </w:pPr>
            <w:r>
              <w:t>1 063,92000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3AA" w14:textId="77777777" w:rsidR="00C13067" w:rsidRPr="00321504" w:rsidRDefault="00C13067" w:rsidP="00C13067">
            <w:pPr>
              <w:jc w:val="center"/>
            </w:pPr>
            <w:r w:rsidRPr="00321504"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B2A44" w14:textId="455AD28D" w:rsidR="00C13067" w:rsidRPr="00FC2332" w:rsidRDefault="00C13067" w:rsidP="00C13067">
            <w:pPr>
              <w:jc w:val="center"/>
            </w:pPr>
            <w: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2D73" w14:textId="77777777" w:rsidR="00C13067" w:rsidRPr="00321504" w:rsidRDefault="00C13067" w:rsidP="00C13067">
            <w:pPr>
              <w:jc w:val="center"/>
            </w:pPr>
            <w:r w:rsidRPr="00321504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957D6" w14:textId="4A7C7E50" w:rsidR="00C13067" w:rsidRPr="00FC2332" w:rsidRDefault="00C13067" w:rsidP="00C13067">
            <w:pPr>
              <w:jc w:val="center"/>
            </w:pPr>
            <w:r>
              <w:t>1 063,92000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9C62" w14:textId="77777777" w:rsidR="00C13067" w:rsidRPr="00FC2332" w:rsidRDefault="00C13067" w:rsidP="00C13067">
            <w:pPr>
              <w:jc w:val="center"/>
            </w:pPr>
            <w:r w:rsidRPr="00FC2332">
              <w:t>-</w:t>
            </w:r>
          </w:p>
        </w:tc>
      </w:tr>
      <w:tr w:rsidR="00C13067" w:rsidRPr="00FC2332" w14:paraId="70FD017F" w14:textId="77777777" w:rsidTr="00AA3824">
        <w:trPr>
          <w:trHeight w:val="526"/>
          <w:jc w:val="center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56CA" w14:textId="77777777" w:rsidR="00C13067" w:rsidRPr="00FC2332" w:rsidRDefault="00C13067" w:rsidP="00C13067">
            <w:pPr>
              <w:jc w:val="center"/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434D" w14:textId="77777777" w:rsidR="00C13067" w:rsidRPr="00FC2332" w:rsidRDefault="00C13067" w:rsidP="00C13067">
            <w:pPr>
              <w:jc w:val="center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921F" w14:textId="77777777" w:rsidR="00C13067" w:rsidRPr="001D6843" w:rsidRDefault="00C13067" w:rsidP="00C13067">
            <w:pPr>
              <w:jc w:val="center"/>
              <w:rPr>
                <w:color w:val="000000"/>
              </w:rPr>
            </w:pPr>
            <w:r w:rsidRPr="001D6843">
              <w:rPr>
                <w:color w:val="000000"/>
              </w:rPr>
              <w:t>Итого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B575" w14:textId="746824BC" w:rsidR="00C13067" w:rsidRPr="00FC2332" w:rsidRDefault="00C13067" w:rsidP="00C13067">
            <w:pPr>
              <w:jc w:val="center"/>
            </w:pPr>
            <w:r>
              <w:t>3 070,49600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2FA2" w14:textId="77777777" w:rsidR="00C13067" w:rsidRPr="00321504" w:rsidRDefault="00C13067" w:rsidP="00C13067">
            <w:pPr>
              <w:jc w:val="center"/>
            </w:pPr>
            <w:r w:rsidRPr="00321504"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2382" w14:textId="304A50C3" w:rsidR="00C13067" w:rsidRPr="001D6843" w:rsidRDefault="00C13067" w:rsidP="00C13067">
            <w:pPr>
              <w:jc w:val="center"/>
            </w:pPr>
            <w: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FAE8" w14:textId="77777777" w:rsidR="00C13067" w:rsidRPr="00321504" w:rsidRDefault="00C13067" w:rsidP="00C13067">
            <w:pPr>
              <w:jc w:val="center"/>
            </w:pPr>
            <w:r w:rsidRPr="00321504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7777" w14:textId="25068E98" w:rsidR="00C13067" w:rsidRPr="00854B83" w:rsidRDefault="00C13067" w:rsidP="00C13067">
            <w:pPr>
              <w:jc w:val="center"/>
            </w:pPr>
            <w:r>
              <w:t>3 070,49600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DA42" w14:textId="77777777" w:rsidR="00C13067" w:rsidRPr="00FC2332" w:rsidRDefault="00C13067" w:rsidP="00C13067">
            <w:pPr>
              <w:jc w:val="center"/>
              <w:rPr>
                <w:b/>
              </w:rPr>
            </w:pPr>
            <w:r w:rsidRPr="00FC2332">
              <w:rPr>
                <w:b/>
              </w:rPr>
              <w:t>-</w:t>
            </w:r>
          </w:p>
        </w:tc>
      </w:tr>
      <w:tr w:rsidR="00C13067" w:rsidRPr="00FC2332" w14:paraId="7452C351" w14:textId="77777777" w:rsidTr="004F7BC0">
        <w:trPr>
          <w:trHeight w:val="40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F5814" w14:textId="77777777" w:rsidR="00C13067" w:rsidRPr="00FC2332" w:rsidRDefault="00C13067" w:rsidP="00C13067">
            <w:pPr>
              <w:jc w:val="center"/>
            </w:pPr>
            <w:r w:rsidRPr="007C3F23">
              <w:rPr>
                <w:b/>
              </w:rPr>
              <w:t>Проектная часть</w:t>
            </w:r>
          </w:p>
        </w:tc>
      </w:tr>
      <w:tr w:rsidR="00C13067" w:rsidRPr="00FC2332" w14:paraId="77E4EB5B" w14:textId="77777777" w:rsidTr="00117D00">
        <w:trPr>
          <w:trHeight w:val="32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00D8E" w14:textId="5495A3BB" w:rsidR="00C13067" w:rsidRPr="00FC2332" w:rsidRDefault="00E210F4" w:rsidP="00C13067">
            <w:pPr>
              <w:jc w:val="center"/>
            </w:pPr>
            <w:bookmarkStart w:id="1" w:name="_Hlk94001294"/>
            <w:r>
              <w:t>Реализация проектов не предусмотрена</w:t>
            </w:r>
          </w:p>
        </w:tc>
      </w:tr>
      <w:tr w:rsidR="00C13067" w:rsidRPr="00FC2332" w14:paraId="168047A6" w14:textId="77777777" w:rsidTr="00227AA3">
        <w:trPr>
          <w:trHeight w:val="2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8375A" w14:textId="77777777" w:rsidR="00C13067" w:rsidRPr="00FC2332" w:rsidRDefault="00C13067" w:rsidP="00C13067">
            <w:pPr>
              <w:jc w:val="center"/>
            </w:pPr>
            <w:r w:rsidRPr="007C3F23">
              <w:rPr>
                <w:b/>
              </w:rPr>
              <w:t>Процессная часть</w:t>
            </w:r>
          </w:p>
        </w:tc>
      </w:tr>
      <w:bookmarkEnd w:id="1"/>
      <w:tr w:rsidR="00C13067" w:rsidRPr="00FC2332" w14:paraId="2D07F396" w14:textId="77777777" w:rsidTr="00B56D36">
        <w:trPr>
          <w:trHeight w:val="265"/>
          <w:jc w:val="center"/>
        </w:trPr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96E84" w14:textId="7213D7E0" w:rsidR="00C13067" w:rsidRPr="00FC2332" w:rsidRDefault="00C13067" w:rsidP="00C13067">
            <w:pPr>
              <w:rPr>
                <w:b/>
                <w:bCs/>
                <w:iCs/>
                <w:color w:val="000000"/>
              </w:rPr>
            </w:pPr>
            <w:r w:rsidRPr="00FC2332">
              <w:rPr>
                <w:b/>
                <w:bCs/>
                <w:iCs/>
                <w:color w:val="000000"/>
              </w:rPr>
              <w:t>Комплекс процессных мероприятий «</w:t>
            </w:r>
            <w:r>
              <w:rPr>
                <w:b/>
                <w:bCs/>
                <w:iCs/>
                <w:color w:val="000000"/>
              </w:rPr>
              <w:t>Поддержание условий, способствующих развитию газеты «Рабочее слово»</w:t>
            </w:r>
            <w:r w:rsidRPr="00FC2332">
              <w:rPr>
                <w:b/>
                <w:bCs/>
                <w:iCs/>
                <w:color w:val="000000"/>
              </w:rPr>
              <w:t xml:space="preserve"> </w:t>
            </w:r>
          </w:p>
          <w:p w14:paraId="6621952B" w14:textId="77777777" w:rsidR="00C13067" w:rsidRPr="00FC2332" w:rsidRDefault="00C13067" w:rsidP="00C13067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47CF2" w14:textId="77777777" w:rsidR="00C13067" w:rsidRPr="00A34A53" w:rsidRDefault="00C13067" w:rsidP="00C13067">
            <w:pPr>
              <w:rPr>
                <w:color w:val="000000"/>
              </w:rPr>
            </w:pPr>
            <w:r w:rsidRPr="00A34A53">
              <w:rPr>
                <w:color w:val="000000"/>
              </w:rPr>
              <w:t>Ответственный исполнитель:</w:t>
            </w:r>
          </w:p>
          <w:p w14:paraId="404DD378" w14:textId="6AA00A10" w:rsidR="00C13067" w:rsidRPr="00FC2332" w:rsidRDefault="00C13067" w:rsidP="00C13067">
            <w:pPr>
              <w:rPr>
                <w:color w:val="000000"/>
              </w:rPr>
            </w:pPr>
            <w:r>
              <w:rPr>
                <w:color w:val="000000"/>
              </w:rPr>
              <w:t>Общий отдел администрации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7698" w14:textId="77777777" w:rsidR="00C13067" w:rsidRPr="00FC2332" w:rsidRDefault="00C13067" w:rsidP="00C13067">
            <w:pPr>
              <w:jc w:val="center"/>
              <w:rPr>
                <w:color w:val="000000"/>
              </w:rPr>
            </w:pPr>
            <w:r w:rsidRPr="00FC2332">
              <w:rPr>
                <w:color w:val="000000"/>
              </w:rPr>
              <w:t>2022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04A15" w14:textId="24EC772F" w:rsidR="00C13067" w:rsidRPr="00FC2332" w:rsidRDefault="00C13067" w:rsidP="00C13067">
            <w:pPr>
              <w:jc w:val="center"/>
            </w:pPr>
            <w:r>
              <w:t>983,63200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EF8E" w14:textId="3C92EA8A" w:rsidR="00C13067" w:rsidRPr="00FC2332" w:rsidRDefault="00C13067" w:rsidP="00C13067">
            <w:pPr>
              <w:jc w:val="center"/>
            </w:pPr>
            <w:r w:rsidRPr="00321504"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0F1F4" w14:textId="0A3E6163" w:rsidR="00C13067" w:rsidRPr="00FC2332" w:rsidRDefault="00C13067" w:rsidP="00C13067">
            <w:pPr>
              <w:jc w:val="center"/>
            </w:pPr>
            <w: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EF8A" w14:textId="00E0BC2D" w:rsidR="00C13067" w:rsidRPr="00FC2332" w:rsidRDefault="00C13067" w:rsidP="00C13067">
            <w:pPr>
              <w:jc w:val="center"/>
            </w:pPr>
            <w:r w:rsidRPr="00321504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4910" w14:textId="342DCEB9" w:rsidR="00C13067" w:rsidRPr="00FC2332" w:rsidRDefault="00C13067" w:rsidP="00C13067">
            <w:pPr>
              <w:jc w:val="center"/>
            </w:pPr>
            <w:r>
              <w:t>983,63200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D30B" w14:textId="76AB458F" w:rsidR="00C13067" w:rsidRPr="00FC2332" w:rsidRDefault="00C13067" w:rsidP="00C13067">
            <w:pPr>
              <w:jc w:val="center"/>
            </w:pPr>
            <w:r w:rsidRPr="00FC2332">
              <w:t>-</w:t>
            </w:r>
          </w:p>
        </w:tc>
      </w:tr>
      <w:tr w:rsidR="00C13067" w:rsidRPr="00FC2332" w14:paraId="2FC1E99D" w14:textId="77777777" w:rsidTr="00937A71">
        <w:trPr>
          <w:trHeight w:val="357"/>
          <w:jc w:val="center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889E0" w14:textId="77777777" w:rsidR="00C13067" w:rsidRPr="00FC2332" w:rsidRDefault="00C13067" w:rsidP="00C13067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E2952" w14:textId="77777777" w:rsidR="00C13067" w:rsidRPr="00FC2332" w:rsidRDefault="00C13067" w:rsidP="00C13067">
            <w:pPr>
              <w:rPr>
                <w:color w:val="000000"/>
                <w:u w:val="single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0B8D" w14:textId="77777777" w:rsidR="00C13067" w:rsidRPr="00FC2332" w:rsidRDefault="00C13067" w:rsidP="00C13067">
            <w:pPr>
              <w:jc w:val="center"/>
              <w:rPr>
                <w:color w:val="000000"/>
              </w:rPr>
            </w:pPr>
            <w:r w:rsidRPr="00FC2332">
              <w:rPr>
                <w:color w:val="000000"/>
              </w:rPr>
              <w:t>2023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BF51E" w14:textId="2398727E" w:rsidR="00C13067" w:rsidRPr="00FC2332" w:rsidRDefault="00C13067" w:rsidP="00C13067">
            <w:pPr>
              <w:jc w:val="center"/>
            </w:pPr>
            <w:r>
              <w:t>1 022,94400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5205" w14:textId="331305B7" w:rsidR="00C13067" w:rsidRPr="00FC2332" w:rsidRDefault="00C13067" w:rsidP="00C13067">
            <w:pPr>
              <w:jc w:val="center"/>
            </w:pPr>
            <w:r w:rsidRPr="00321504"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266A7" w14:textId="51C74195" w:rsidR="00C13067" w:rsidRPr="00FC2332" w:rsidRDefault="00C13067" w:rsidP="00C13067">
            <w:pPr>
              <w:jc w:val="center"/>
            </w:pPr>
            <w: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F088" w14:textId="0063CEC5" w:rsidR="00C13067" w:rsidRPr="00FC2332" w:rsidRDefault="00C13067" w:rsidP="00C13067">
            <w:pPr>
              <w:jc w:val="center"/>
            </w:pPr>
            <w:r w:rsidRPr="00321504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05F67" w14:textId="6A9649F7" w:rsidR="00C13067" w:rsidRPr="00FC2332" w:rsidRDefault="00C13067" w:rsidP="00C13067">
            <w:pPr>
              <w:jc w:val="center"/>
            </w:pPr>
            <w:r>
              <w:t>1 022,94400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F5FF" w14:textId="00027CF8" w:rsidR="00C13067" w:rsidRPr="00FC2332" w:rsidRDefault="00C13067" w:rsidP="00C13067">
            <w:pPr>
              <w:jc w:val="center"/>
            </w:pPr>
            <w:r w:rsidRPr="00FC2332">
              <w:t>-</w:t>
            </w:r>
          </w:p>
        </w:tc>
      </w:tr>
      <w:tr w:rsidR="00C13067" w:rsidRPr="00FC2332" w14:paraId="6F3C4A6E" w14:textId="77777777" w:rsidTr="00937A71">
        <w:trPr>
          <w:trHeight w:val="327"/>
          <w:jc w:val="center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C0BCC" w14:textId="77777777" w:rsidR="00C13067" w:rsidRPr="00FC2332" w:rsidRDefault="00C13067" w:rsidP="00C13067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D60D5" w14:textId="77777777" w:rsidR="00C13067" w:rsidRPr="00FC2332" w:rsidRDefault="00C13067" w:rsidP="00C13067">
            <w:pPr>
              <w:rPr>
                <w:color w:val="000000"/>
                <w:u w:val="single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AF69" w14:textId="77777777" w:rsidR="00C13067" w:rsidRPr="00FC2332" w:rsidRDefault="00C13067" w:rsidP="00C13067">
            <w:pPr>
              <w:jc w:val="center"/>
              <w:rPr>
                <w:color w:val="000000"/>
              </w:rPr>
            </w:pPr>
            <w:r w:rsidRPr="00FC2332">
              <w:rPr>
                <w:color w:val="000000"/>
              </w:rPr>
              <w:t>2024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E156E" w14:textId="7A80F4E1" w:rsidR="00C13067" w:rsidRPr="00FC2332" w:rsidRDefault="00C13067" w:rsidP="00C13067">
            <w:pPr>
              <w:jc w:val="center"/>
            </w:pPr>
            <w:r>
              <w:t>1 063,92000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EF8" w14:textId="5AF33DDB" w:rsidR="00C13067" w:rsidRPr="00FC2332" w:rsidRDefault="00C13067" w:rsidP="00C13067">
            <w:pPr>
              <w:jc w:val="center"/>
            </w:pPr>
            <w:r w:rsidRPr="00321504"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ED144" w14:textId="468E4B62" w:rsidR="00C13067" w:rsidRPr="00FC2332" w:rsidRDefault="00C13067" w:rsidP="00C13067">
            <w:pPr>
              <w:jc w:val="center"/>
            </w:pPr>
            <w: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239A" w14:textId="74837216" w:rsidR="00C13067" w:rsidRPr="00FC2332" w:rsidRDefault="00C13067" w:rsidP="00C13067">
            <w:pPr>
              <w:jc w:val="center"/>
            </w:pPr>
            <w:r w:rsidRPr="00321504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59534" w14:textId="70BD414A" w:rsidR="00C13067" w:rsidRPr="00FC2332" w:rsidRDefault="00C13067" w:rsidP="00C13067">
            <w:pPr>
              <w:jc w:val="center"/>
            </w:pPr>
            <w:r>
              <w:t>1 063,92000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9F97" w14:textId="40571E31" w:rsidR="00C13067" w:rsidRPr="00FC2332" w:rsidRDefault="00C13067" w:rsidP="00C13067">
            <w:pPr>
              <w:jc w:val="center"/>
            </w:pPr>
            <w:r w:rsidRPr="00FC2332">
              <w:t>-</w:t>
            </w:r>
          </w:p>
        </w:tc>
      </w:tr>
      <w:tr w:rsidR="00C13067" w:rsidRPr="007012C7" w14:paraId="6E8DDC9F" w14:textId="77777777" w:rsidTr="00C13067">
        <w:trPr>
          <w:trHeight w:val="538"/>
          <w:jc w:val="center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5159" w14:textId="77777777" w:rsidR="00C13067" w:rsidRPr="00FC2332" w:rsidRDefault="00C13067" w:rsidP="00C13067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90B" w14:textId="77777777" w:rsidR="00C13067" w:rsidRPr="00FC2332" w:rsidRDefault="00C13067" w:rsidP="00C13067">
            <w:pPr>
              <w:rPr>
                <w:color w:val="000000"/>
                <w:u w:val="single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C29E" w14:textId="77777777" w:rsidR="00C13067" w:rsidRPr="007012C7" w:rsidRDefault="00C13067" w:rsidP="00C13067">
            <w:pPr>
              <w:jc w:val="center"/>
              <w:rPr>
                <w:color w:val="000000"/>
              </w:rPr>
            </w:pPr>
            <w:r w:rsidRPr="007012C7">
              <w:rPr>
                <w:color w:val="000000"/>
              </w:rPr>
              <w:t>Итого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2F9E" w14:textId="272B6D50" w:rsidR="00C13067" w:rsidRPr="007012C7" w:rsidRDefault="00C13067" w:rsidP="00C13067">
            <w:pPr>
              <w:jc w:val="center"/>
            </w:pPr>
            <w:r>
              <w:t>3 070,49600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A2EE" w14:textId="459C2D53" w:rsidR="00C13067" w:rsidRPr="007012C7" w:rsidRDefault="00C13067" w:rsidP="00C13067">
            <w:pPr>
              <w:jc w:val="center"/>
            </w:pPr>
            <w:r w:rsidRPr="00321504"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58D5" w14:textId="3B83E248" w:rsidR="00C13067" w:rsidRPr="007012C7" w:rsidRDefault="00C13067" w:rsidP="00C13067">
            <w:pPr>
              <w:jc w:val="center"/>
            </w:pPr>
            <w: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AB16" w14:textId="2CD480A1" w:rsidR="00C13067" w:rsidRPr="007012C7" w:rsidRDefault="00C13067" w:rsidP="00C13067">
            <w:pPr>
              <w:jc w:val="center"/>
            </w:pPr>
            <w:r w:rsidRPr="00321504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E50" w14:textId="04FD93BE" w:rsidR="00C13067" w:rsidRPr="007012C7" w:rsidRDefault="00C13067" w:rsidP="00C13067">
            <w:pPr>
              <w:jc w:val="center"/>
            </w:pPr>
            <w:r>
              <w:t>3 070,49600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5C4E" w14:textId="620BB4E1" w:rsidR="00C13067" w:rsidRPr="007012C7" w:rsidRDefault="00C13067" w:rsidP="00C13067">
            <w:pPr>
              <w:jc w:val="center"/>
            </w:pPr>
            <w:r w:rsidRPr="00FC2332">
              <w:rPr>
                <w:b/>
              </w:rPr>
              <w:t>-</w:t>
            </w:r>
          </w:p>
        </w:tc>
      </w:tr>
      <w:tr w:rsidR="00C13067" w:rsidRPr="00FC2332" w14:paraId="36367A8F" w14:textId="77777777" w:rsidTr="00C13067">
        <w:trPr>
          <w:trHeight w:val="358"/>
          <w:jc w:val="center"/>
        </w:trPr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BA1E" w14:textId="721997C3" w:rsidR="00C13067" w:rsidRPr="00FC2332" w:rsidRDefault="00C13067" w:rsidP="00C13067">
            <w:r>
              <w:t>1. Размещение муниципальных правовых актов и их проектов о деятельности органов местного самоуправления Пикалевского городского поселения в СМИ</w:t>
            </w:r>
          </w:p>
          <w:p w14:paraId="1AD20291" w14:textId="77777777" w:rsidR="00C13067" w:rsidRPr="00FC2332" w:rsidRDefault="00C13067" w:rsidP="00C13067"/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094B" w14:textId="77777777" w:rsidR="00C13067" w:rsidRPr="00064315" w:rsidRDefault="00C13067" w:rsidP="00C13067">
            <w:pPr>
              <w:rPr>
                <w:color w:val="000000"/>
              </w:rPr>
            </w:pPr>
            <w:r w:rsidRPr="00064315">
              <w:rPr>
                <w:color w:val="000000"/>
              </w:rPr>
              <w:t>Ответственный исполнитель:</w:t>
            </w:r>
          </w:p>
          <w:p w14:paraId="54BD764F" w14:textId="56591752" w:rsidR="00C13067" w:rsidRPr="00064315" w:rsidRDefault="00C13067" w:rsidP="00C13067">
            <w:pPr>
              <w:rPr>
                <w:color w:val="000000"/>
              </w:rPr>
            </w:pPr>
            <w:r w:rsidRPr="00064315">
              <w:rPr>
                <w:color w:val="000000"/>
              </w:rPr>
              <w:t>Общий отдел администрации</w:t>
            </w:r>
          </w:p>
          <w:p w14:paraId="32E086CC" w14:textId="462BCB63" w:rsidR="00583AA3" w:rsidRPr="00064315" w:rsidRDefault="00064315" w:rsidP="00C13067">
            <w:pPr>
              <w:rPr>
                <w:color w:val="000000"/>
              </w:rPr>
            </w:pPr>
            <w:r w:rsidRPr="00064315">
              <w:rPr>
                <w:color w:val="000000"/>
              </w:rPr>
              <w:t xml:space="preserve">Участники: </w:t>
            </w:r>
            <w:r w:rsidRPr="00064315">
              <w:t xml:space="preserve">Отдел финансов администрации, </w:t>
            </w:r>
            <w:r w:rsidRPr="00064315">
              <w:lastRenderedPageBreak/>
              <w:t>отдел учета и отчетности администрации, отдел жилищно-коммунального хозяйства, транспорта и коммуникаций, отдел по управлению муниципальным имуществом администрации, с</w:t>
            </w:r>
            <w:r w:rsidRPr="00064315">
              <w:rPr>
                <w:rStyle w:val="a4"/>
                <w:b w:val="0"/>
                <w:bCs w:val="0"/>
              </w:rPr>
              <w:t>ектор по обеспечению деятельности комиссии по делам несовершеннолетних и защите их прав администрации,</w:t>
            </w:r>
            <w:r w:rsidRPr="00064315">
              <w:t xml:space="preserve"> военно-учетный стол администрации</w:t>
            </w:r>
          </w:p>
          <w:p w14:paraId="4A3D19C5" w14:textId="5B09BDBD" w:rsidR="00C13067" w:rsidRPr="00FC2332" w:rsidRDefault="00C13067" w:rsidP="00C13067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8557" w14:textId="77777777" w:rsidR="00C13067" w:rsidRPr="00FC2332" w:rsidRDefault="00C13067" w:rsidP="00C13067">
            <w:pPr>
              <w:jc w:val="center"/>
              <w:rPr>
                <w:color w:val="000000"/>
              </w:rPr>
            </w:pPr>
            <w:r w:rsidRPr="00FC2332">
              <w:rPr>
                <w:color w:val="000000"/>
              </w:rPr>
              <w:lastRenderedPageBreak/>
              <w:t>2022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22E3A" w14:textId="321AE79A" w:rsidR="00C13067" w:rsidRPr="00FC2332" w:rsidRDefault="00C13067" w:rsidP="00C13067">
            <w:pPr>
              <w:jc w:val="center"/>
            </w:pPr>
            <w:r>
              <w:t>605,80000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35D2" w14:textId="1D5F78C7" w:rsidR="00C13067" w:rsidRPr="00FC2332" w:rsidRDefault="00C13067" w:rsidP="00C13067">
            <w:pPr>
              <w:jc w:val="center"/>
            </w:pPr>
            <w:r w:rsidRPr="00321504"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18F75" w14:textId="2E205708" w:rsidR="00C13067" w:rsidRPr="00FC2332" w:rsidRDefault="00A45573" w:rsidP="00C13067">
            <w:pPr>
              <w:jc w:val="center"/>
            </w:pPr>
            <w: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5100" w14:textId="53340E4F" w:rsidR="00C13067" w:rsidRPr="00FC2332" w:rsidRDefault="00C13067" w:rsidP="00C13067">
            <w:pPr>
              <w:jc w:val="center"/>
            </w:pPr>
            <w:r w:rsidRPr="00321504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2A25" w14:textId="66FC19A3" w:rsidR="00C13067" w:rsidRPr="00FC2332" w:rsidRDefault="00A45573" w:rsidP="00C13067">
            <w:pPr>
              <w:jc w:val="center"/>
            </w:pPr>
            <w:r>
              <w:t>605,80000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894F" w14:textId="386FA369" w:rsidR="00C13067" w:rsidRPr="00FC2332" w:rsidRDefault="00C13067" w:rsidP="00C13067">
            <w:pPr>
              <w:jc w:val="center"/>
            </w:pPr>
            <w:r w:rsidRPr="00FC2332">
              <w:t>-</w:t>
            </w:r>
          </w:p>
        </w:tc>
      </w:tr>
      <w:tr w:rsidR="00A45573" w:rsidRPr="00FC2332" w14:paraId="751F5B4F" w14:textId="77777777" w:rsidTr="00936B57">
        <w:trPr>
          <w:trHeight w:val="223"/>
          <w:jc w:val="center"/>
        </w:trPr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9823" w14:textId="77777777" w:rsidR="00A45573" w:rsidRPr="00FC2332" w:rsidRDefault="00A45573" w:rsidP="00A45573">
            <w:pPr>
              <w:rPr>
                <w:bCs/>
                <w:color w:val="000000"/>
                <w:highlight w:val="lightGray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EE6" w14:textId="77777777" w:rsidR="00A45573" w:rsidRPr="00FC2332" w:rsidRDefault="00A45573" w:rsidP="00A45573">
            <w:pPr>
              <w:rPr>
                <w:color w:val="000000"/>
                <w:highlight w:val="lightGray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54E2" w14:textId="77777777" w:rsidR="00A45573" w:rsidRPr="00FC2332" w:rsidRDefault="00A45573" w:rsidP="00A45573">
            <w:pPr>
              <w:jc w:val="center"/>
              <w:rPr>
                <w:color w:val="000000"/>
              </w:rPr>
            </w:pPr>
            <w:r w:rsidRPr="00FC2332">
              <w:rPr>
                <w:color w:val="000000"/>
              </w:rPr>
              <w:t>2023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D2815" w14:textId="28990774" w:rsidR="00A45573" w:rsidRPr="00FC2332" w:rsidRDefault="00A45573" w:rsidP="00A45573">
            <w:pPr>
              <w:jc w:val="center"/>
            </w:pPr>
            <w:r>
              <w:t>635,02400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A07E" w14:textId="1AF90DF6" w:rsidR="00A45573" w:rsidRPr="00FC2332" w:rsidRDefault="00A45573" w:rsidP="00A45573">
            <w:pPr>
              <w:jc w:val="center"/>
            </w:pPr>
            <w:r w:rsidRPr="00321504"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4ED25" w14:textId="29B78C06" w:rsidR="00A45573" w:rsidRPr="00FC2332" w:rsidRDefault="00A45573" w:rsidP="00A45573">
            <w:pPr>
              <w:jc w:val="center"/>
            </w:pPr>
            <w: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8986" w14:textId="5192D977" w:rsidR="00A45573" w:rsidRPr="00FC2332" w:rsidRDefault="00A45573" w:rsidP="00A45573">
            <w:pPr>
              <w:jc w:val="center"/>
            </w:pPr>
            <w:r w:rsidRPr="00321504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A8E81" w14:textId="24949927" w:rsidR="00A45573" w:rsidRPr="00FC2332" w:rsidRDefault="00A45573" w:rsidP="00A45573">
            <w:pPr>
              <w:jc w:val="center"/>
            </w:pPr>
            <w:r>
              <w:t>635,02400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C6E0" w14:textId="5872390E" w:rsidR="00A45573" w:rsidRPr="00FC2332" w:rsidRDefault="00A45573" w:rsidP="00A45573">
            <w:pPr>
              <w:jc w:val="center"/>
            </w:pPr>
            <w:r w:rsidRPr="00FC2332">
              <w:t>-</w:t>
            </w:r>
          </w:p>
        </w:tc>
      </w:tr>
      <w:tr w:rsidR="00A45573" w:rsidRPr="00FC2332" w14:paraId="6C2D9F29" w14:textId="77777777" w:rsidTr="00936B57">
        <w:trPr>
          <w:trHeight w:val="223"/>
          <w:jc w:val="center"/>
        </w:trPr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E108" w14:textId="77777777" w:rsidR="00A45573" w:rsidRPr="00FC2332" w:rsidRDefault="00A45573" w:rsidP="00A45573">
            <w:pPr>
              <w:rPr>
                <w:bCs/>
                <w:color w:val="000000"/>
                <w:highlight w:val="lightGray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C926" w14:textId="77777777" w:rsidR="00A45573" w:rsidRPr="00FC2332" w:rsidRDefault="00A45573" w:rsidP="00A45573">
            <w:pPr>
              <w:rPr>
                <w:color w:val="000000"/>
                <w:highlight w:val="lightGray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7719" w14:textId="77777777" w:rsidR="00A45573" w:rsidRPr="00FC2332" w:rsidRDefault="00A45573" w:rsidP="00A45573">
            <w:pPr>
              <w:jc w:val="center"/>
              <w:rPr>
                <w:color w:val="000000"/>
              </w:rPr>
            </w:pPr>
            <w:r w:rsidRPr="00FC2332">
              <w:rPr>
                <w:color w:val="000000"/>
              </w:rPr>
              <w:t>2024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5A7B6" w14:textId="45AEDDEC" w:rsidR="00A45573" w:rsidRPr="00FC2332" w:rsidRDefault="00A45573" w:rsidP="00A45573">
            <w:pPr>
              <w:jc w:val="center"/>
            </w:pPr>
            <w:r>
              <w:t>654,36800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E2B5" w14:textId="23D89993" w:rsidR="00A45573" w:rsidRPr="00FC2332" w:rsidRDefault="00A45573" w:rsidP="00A45573">
            <w:pPr>
              <w:jc w:val="center"/>
            </w:pPr>
            <w:r w:rsidRPr="00321504"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921AE" w14:textId="01838BEA" w:rsidR="00A45573" w:rsidRPr="00FC2332" w:rsidRDefault="00A45573" w:rsidP="00A45573">
            <w:pPr>
              <w:jc w:val="center"/>
            </w:pPr>
            <w: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794" w14:textId="1FD2AA89" w:rsidR="00A45573" w:rsidRPr="00FC2332" w:rsidRDefault="00A45573" w:rsidP="00A45573">
            <w:pPr>
              <w:jc w:val="center"/>
            </w:pPr>
            <w:r w:rsidRPr="00321504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9EAA9" w14:textId="73C4444F" w:rsidR="00A45573" w:rsidRPr="00FC2332" w:rsidRDefault="00A45573" w:rsidP="00A45573">
            <w:pPr>
              <w:jc w:val="center"/>
            </w:pPr>
            <w:r>
              <w:t>654,36800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43B0" w14:textId="6F38C1BC" w:rsidR="00A45573" w:rsidRPr="00FC2332" w:rsidRDefault="00A45573" w:rsidP="00A45573">
            <w:pPr>
              <w:jc w:val="center"/>
            </w:pPr>
            <w:r w:rsidRPr="00FC2332">
              <w:t>-</w:t>
            </w:r>
          </w:p>
        </w:tc>
      </w:tr>
      <w:tr w:rsidR="00A45573" w:rsidRPr="00FC2332" w14:paraId="55A404E9" w14:textId="77777777" w:rsidTr="00A63B04">
        <w:trPr>
          <w:trHeight w:val="223"/>
          <w:jc w:val="center"/>
        </w:trPr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DB36" w14:textId="77777777" w:rsidR="00A45573" w:rsidRPr="00FC2332" w:rsidRDefault="00A45573" w:rsidP="00A45573">
            <w:pPr>
              <w:rPr>
                <w:bCs/>
                <w:color w:val="000000"/>
                <w:highlight w:val="lightGray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6F14" w14:textId="77777777" w:rsidR="00A45573" w:rsidRPr="00FC2332" w:rsidRDefault="00A45573" w:rsidP="00A45573">
            <w:pPr>
              <w:rPr>
                <w:color w:val="000000"/>
                <w:highlight w:val="lightGray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F82F" w14:textId="77777777" w:rsidR="00A45573" w:rsidRPr="004A0CA4" w:rsidRDefault="00A45573" w:rsidP="00A45573">
            <w:pPr>
              <w:jc w:val="center"/>
              <w:rPr>
                <w:color w:val="000000"/>
              </w:rPr>
            </w:pPr>
            <w:r w:rsidRPr="004A0CA4">
              <w:rPr>
                <w:color w:val="000000"/>
              </w:rPr>
              <w:t>Итого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D31A" w14:textId="1BF52594" w:rsidR="00A45573" w:rsidRPr="00A45573" w:rsidRDefault="00A45573" w:rsidP="00A45573">
            <w:pPr>
              <w:jc w:val="center"/>
              <w:rPr>
                <w:bCs/>
              </w:rPr>
            </w:pPr>
            <w:r w:rsidRPr="00A45573">
              <w:rPr>
                <w:bCs/>
              </w:rPr>
              <w:t>1 895,19200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76D8" w14:textId="13053F69" w:rsidR="00A45573" w:rsidRPr="00FC2332" w:rsidRDefault="00A45573" w:rsidP="00A45573">
            <w:pPr>
              <w:jc w:val="center"/>
              <w:rPr>
                <w:b/>
              </w:rPr>
            </w:pPr>
            <w:r w:rsidRPr="00321504"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39D" w14:textId="13F1CF50" w:rsidR="00A45573" w:rsidRPr="00FC2332" w:rsidRDefault="00A45573" w:rsidP="00A4557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2B08" w14:textId="7A3FD80A" w:rsidR="00A45573" w:rsidRPr="00FC2332" w:rsidRDefault="00A45573" w:rsidP="00A45573">
            <w:pPr>
              <w:jc w:val="center"/>
              <w:rPr>
                <w:b/>
              </w:rPr>
            </w:pPr>
            <w:r w:rsidRPr="00321504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7FD6" w14:textId="3955E40B" w:rsidR="00A45573" w:rsidRPr="00FC2332" w:rsidRDefault="00F82C3C" w:rsidP="00A45573">
            <w:pPr>
              <w:jc w:val="center"/>
              <w:rPr>
                <w:b/>
              </w:rPr>
            </w:pPr>
            <w:r w:rsidRPr="00A45573">
              <w:rPr>
                <w:bCs/>
              </w:rPr>
              <w:t>1 895,19200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1BD7" w14:textId="086427DB" w:rsidR="00A45573" w:rsidRPr="00FC2332" w:rsidRDefault="00A45573" w:rsidP="00A45573">
            <w:pPr>
              <w:jc w:val="center"/>
              <w:rPr>
                <w:b/>
              </w:rPr>
            </w:pPr>
            <w:r w:rsidRPr="00FC2332">
              <w:rPr>
                <w:b/>
              </w:rPr>
              <w:t>-</w:t>
            </w:r>
          </w:p>
        </w:tc>
      </w:tr>
      <w:tr w:rsidR="00A45573" w:rsidRPr="00FC2332" w14:paraId="6CDC0EB2" w14:textId="77777777" w:rsidTr="00A63B04">
        <w:trPr>
          <w:trHeight w:val="410"/>
          <w:jc w:val="center"/>
        </w:trPr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33F8" w14:textId="2C781F76" w:rsidR="00A45573" w:rsidRPr="00FC2332" w:rsidRDefault="00A45573" w:rsidP="00A45573">
            <w:pPr>
              <w:rPr>
                <w:bCs/>
                <w:color w:val="000000"/>
                <w:highlight w:val="lightGray"/>
              </w:rPr>
            </w:pPr>
            <w:r w:rsidRPr="00C13067">
              <w:rPr>
                <w:bCs/>
                <w:color w:val="000000"/>
              </w:rPr>
              <w:t>2. Организация освещения в средствах массовой информации актуальных вопросов и событий политической, общественной, экономической, культурной и спортивной жизни города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D823" w14:textId="77777777" w:rsidR="00A45573" w:rsidRPr="00A34A53" w:rsidRDefault="00A45573" w:rsidP="00A45573">
            <w:pPr>
              <w:rPr>
                <w:color w:val="000000"/>
              </w:rPr>
            </w:pPr>
            <w:r w:rsidRPr="00A34A53">
              <w:rPr>
                <w:color w:val="000000"/>
              </w:rPr>
              <w:t>Ответственный исполнитель:</w:t>
            </w:r>
          </w:p>
          <w:p w14:paraId="04879042" w14:textId="7A950064" w:rsidR="00A45573" w:rsidRDefault="00A45573" w:rsidP="00A45573">
            <w:pPr>
              <w:rPr>
                <w:color w:val="000000"/>
              </w:rPr>
            </w:pPr>
            <w:r>
              <w:rPr>
                <w:color w:val="000000"/>
              </w:rPr>
              <w:t>Общий отдел администрации</w:t>
            </w:r>
          </w:p>
          <w:p w14:paraId="19A45287" w14:textId="77777777" w:rsidR="00064315" w:rsidRPr="00064315" w:rsidRDefault="00064315" w:rsidP="00064315">
            <w:pPr>
              <w:rPr>
                <w:color w:val="000000"/>
              </w:rPr>
            </w:pPr>
            <w:r w:rsidRPr="00064315">
              <w:rPr>
                <w:color w:val="000000"/>
              </w:rPr>
              <w:t xml:space="preserve">Участники: </w:t>
            </w:r>
            <w:r w:rsidRPr="00064315">
              <w:t xml:space="preserve">Отдел финансов администрации, </w:t>
            </w:r>
            <w:r w:rsidRPr="00064315">
              <w:lastRenderedPageBreak/>
              <w:t>отдел учета и отчетности администрации, отдел жилищно-коммунального хозяйства, транспорта и коммуникаций, отдел по управлению муниципальным имуществом администрации, с</w:t>
            </w:r>
            <w:r w:rsidRPr="00064315">
              <w:rPr>
                <w:rStyle w:val="a4"/>
                <w:b w:val="0"/>
                <w:bCs w:val="0"/>
              </w:rPr>
              <w:t>ектор по обеспечению деятельности комиссии по делам несовершеннолетних и защите их прав администрации,</w:t>
            </w:r>
            <w:r w:rsidRPr="00064315">
              <w:t xml:space="preserve"> военно-учетный стол администрации</w:t>
            </w:r>
          </w:p>
          <w:p w14:paraId="413CFBEE" w14:textId="77777777" w:rsidR="00064315" w:rsidRDefault="00064315" w:rsidP="00A45573">
            <w:pPr>
              <w:rPr>
                <w:color w:val="000000"/>
              </w:rPr>
            </w:pPr>
          </w:p>
          <w:p w14:paraId="61BD76DA" w14:textId="77777777" w:rsidR="00A45573" w:rsidRPr="00FC2332" w:rsidRDefault="00A45573" w:rsidP="00A45573">
            <w:pPr>
              <w:rPr>
                <w:color w:val="000000"/>
                <w:highlight w:val="lightGray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728" w14:textId="77777777" w:rsidR="00A45573" w:rsidRPr="004A0CA4" w:rsidRDefault="00A45573" w:rsidP="00A45573">
            <w:pPr>
              <w:jc w:val="center"/>
              <w:rPr>
                <w:color w:val="00000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3AD4" w14:textId="77777777" w:rsidR="00A45573" w:rsidRDefault="00A45573" w:rsidP="00A45573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B3EE" w14:textId="77777777" w:rsidR="00A45573" w:rsidRPr="00321504" w:rsidRDefault="00A45573" w:rsidP="00A45573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6DED" w14:textId="77777777" w:rsidR="00A45573" w:rsidRDefault="00A45573" w:rsidP="00A45573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0D57" w14:textId="77777777" w:rsidR="00A45573" w:rsidRPr="00321504" w:rsidRDefault="00A45573" w:rsidP="00A4557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A058" w14:textId="77777777" w:rsidR="00A45573" w:rsidRDefault="00A45573" w:rsidP="00A45573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0C5D" w14:textId="77777777" w:rsidR="00A45573" w:rsidRPr="00FC2332" w:rsidRDefault="00A45573" w:rsidP="00A45573">
            <w:pPr>
              <w:jc w:val="center"/>
              <w:rPr>
                <w:b/>
              </w:rPr>
            </w:pPr>
          </w:p>
        </w:tc>
      </w:tr>
      <w:tr w:rsidR="00A45573" w:rsidRPr="00FC2332" w14:paraId="29890A32" w14:textId="77777777" w:rsidTr="00A63B04">
        <w:trPr>
          <w:trHeight w:val="223"/>
          <w:jc w:val="center"/>
        </w:trPr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6A66" w14:textId="77777777" w:rsidR="00A45573" w:rsidRPr="00C13067" w:rsidRDefault="00A45573" w:rsidP="00A45573">
            <w:pPr>
              <w:rPr>
                <w:bCs/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6D73" w14:textId="77777777" w:rsidR="00A45573" w:rsidRPr="00A34A53" w:rsidRDefault="00A45573" w:rsidP="00A45573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9690" w14:textId="5B16B3EF" w:rsidR="00A45573" w:rsidRPr="004A0CA4" w:rsidRDefault="00A45573" w:rsidP="00A45573">
            <w:pPr>
              <w:jc w:val="center"/>
              <w:rPr>
                <w:color w:val="000000"/>
              </w:rPr>
            </w:pPr>
            <w:r w:rsidRPr="00FC2332">
              <w:rPr>
                <w:color w:val="000000"/>
              </w:rPr>
              <w:t>2022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0A17" w14:textId="0C9A38DE" w:rsidR="00A45573" w:rsidRDefault="00A45573" w:rsidP="00A45573">
            <w:pPr>
              <w:jc w:val="center"/>
            </w:pPr>
            <w:r>
              <w:t>377,83200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C249" w14:textId="3421DF53" w:rsidR="00A45573" w:rsidRPr="00321504" w:rsidRDefault="00A45573" w:rsidP="00A45573">
            <w:pPr>
              <w:jc w:val="center"/>
            </w:pPr>
            <w:r w:rsidRPr="00321504"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7519F" w14:textId="1281511E" w:rsidR="00A45573" w:rsidRDefault="00A45573" w:rsidP="00A45573">
            <w:pPr>
              <w:jc w:val="center"/>
            </w:pPr>
            <w: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1835" w14:textId="77777777" w:rsidR="00A45573" w:rsidRPr="00321504" w:rsidRDefault="00A45573" w:rsidP="00A4557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5BC1" w14:textId="1C55C575" w:rsidR="00A45573" w:rsidRDefault="00A45573" w:rsidP="00A45573">
            <w:pPr>
              <w:jc w:val="center"/>
            </w:pPr>
            <w:r>
              <w:t>377,83200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E54A" w14:textId="77777777" w:rsidR="00A45573" w:rsidRPr="00FC2332" w:rsidRDefault="00A45573" w:rsidP="00A45573">
            <w:pPr>
              <w:jc w:val="center"/>
              <w:rPr>
                <w:b/>
              </w:rPr>
            </w:pPr>
          </w:p>
        </w:tc>
      </w:tr>
      <w:tr w:rsidR="00A45573" w:rsidRPr="00FC2332" w14:paraId="4A80ED47" w14:textId="77777777" w:rsidTr="00A63B04">
        <w:trPr>
          <w:trHeight w:val="556"/>
          <w:jc w:val="center"/>
        </w:trPr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089C" w14:textId="77777777" w:rsidR="00A45573" w:rsidRPr="00C13067" w:rsidRDefault="00A45573" w:rsidP="00A45573">
            <w:pPr>
              <w:rPr>
                <w:bCs/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34DF" w14:textId="77777777" w:rsidR="00A45573" w:rsidRPr="00A34A53" w:rsidRDefault="00A45573" w:rsidP="00A45573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0D93" w14:textId="1101C3B9" w:rsidR="00A45573" w:rsidRPr="004A0CA4" w:rsidRDefault="00A45573" w:rsidP="00A45573">
            <w:pPr>
              <w:jc w:val="center"/>
              <w:rPr>
                <w:color w:val="000000"/>
              </w:rPr>
            </w:pPr>
            <w:r w:rsidRPr="00FC2332">
              <w:rPr>
                <w:color w:val="000000"/>
              </w:rPr>
              <w:t>2023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B3F1" w14:textId="37D79DFC" w:rsidR="00A45573" w:rsidRDefault="00A45573" w:rsidP="00A45573">
            <w:pPr>
              <w:jc w:val="center"/>
            </w:pPr>
            <w:r>
              <w:t>387,92000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01D7" w14:textId="061196D6" w:rsidR="00A45573" w:rsidRPr="00321504" w:rsidRDefault="00A45573" w:rsidP="00A45573">
            <w:pPr>
              <w:jc w:val="center"/>
            </w:pPr>
            <w:r w:rsidRPr="00321504"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04E0D" w14:textId="6BD4464A" w:rsidR="00A45573" w:rsidRDefault="00A45573" w:rsidP="00A45573">
            <w:pPr>
              <w:jc w:val="center"/>
            </w:pPr>
            <w: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245C" w14:textId="77777777" w:rsidR="00A45573" w:rsidRPr="00321504" w:rsidRDefault="00A45573" w:rsidP="00A4557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BCE2" w14:textId="3042A77F" w:rsidR="00A45573" w:rsidRDefault="00A45573" w:rsidP="00A45573">
            <w:pPr>
              <w:jc w:val="center"/>
            </w:pPr>
            <w:r>
              <w:t>387,92000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ED50" w14:textId="77777777" w:rsidR="00A45573" w:rsidRPr="00FC2332" w:rsidRDefault="00A45573" w:rsidP="00A45573">
            <w:pPr>
              <w:jc w:val="center"/>
              <w:rPr>
                <w:b/>
              </w:rPr>
            </w:pPr>
          </w:p>
        </w:tc>
      </w:tr>
      <w:tr w:rsidR="00A45573" w:rsidRPr="00FC2332" w14:paraId="0EE36305" w14:textId="77777777" w:rsidTr="00A63B04">
        <w:trPr>
          <w:trHeight w:val="223"/>
          <w:jc w:val="center"/>
        </w:trPr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EC73" w14:textId="77777777" w:rsidR="00A45573" w:rsidRPr="00C13067" w:rsidRDefault="00A45573" w:rsidP="00A45573">
            <w:pPr>
              <w:rPr>
                <w:bCs/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BC0A" w14:textId="77777777" w:rsidR="00A45573" w:rsidRPr="00A34A53" w:rsidRDefault="00A45573" w:rsidP="00A45573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9152" w14:textId="0BBE5944" w:rsidR="00A45573" w:rsidRPr="004A0CA4" w:rsidRDefault="00A45573" w:rsidP="00A45573">
            <w:pPr>
              <w:jc w:val="center"/>
              <w:rPr>
                <w:color w:val="000000"/>
              </w:rPr>
            </w:pPr>
            <w:r w:rsidRPr="00FC2332">
              <w:rPr>
                <w:color w:val="000000"/>
              </w:rPr>
              <w:t>2024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A76B" w14:textId="6A7050B5" w:rsidR="00A45573" w:rsidRDefault="00A45573" w:rsidP="00A45573">
            <w:pPr>
              <w:jc w:val="center"/>
            </w:pPr>
            <w:r>
              <w:t>409,55200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8949" w14:textId="499967B7" w:rsidR="00A45573" w:rsidRPr="00321504" w:rsidRDefault="00A45573" w:rsidP="00A45573">
            <w:pPr>
              <w:jc w:val="center"/>
            </w:pPr>
            <w:r w:rsidRPr="00321504"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FB86C" w14:textId="1D2CA170" w:rsidR="00A45573" w:rsidRDefault="00A45573" w:rsidP="00A45573">
            <w:pPr>
              <w:jc w:val="center"/>
            </w:pPr>
            <w: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C739" w14:textId="77777777" w:rsidR="00A45573" w:rsidRPr="00321504" w:rsidRDefault="00A45573" w:rsidP="00A4557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B430" w14:textId="0820881D" w:rsidR="00A45573" w:rsidRDefault="00A45573" w:rsidP="00A45573">
            <w:pPr>
              <w:jc w:val="center"/>
            </w:pPr>
            <w:r>
              <w:t>409,55200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9782" w14:textId="77777777" w:rsidR="00A45573" w:rsidRPr="00FC2332" w:rsidRDefault="00A45573" w:rsidP="00A45573">
            <w:pPr>
              <w:jc w:val="center"/>
              <w:rPr>
                <w:b/>
              </w:rPr>
            </w:pPr>
          </w:p>
        </w:tc>
      </w:tr>
      <w:tr w:rsidR="00A45573" w:rsidRPr="00FC2332" w14:paraId="15D72AF0" w14:textId="77777777" w:rsidTr="00A63B04">
        <w:trPr>
          <w:trHeight w:val="223"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CEE8" w14:textId="77777777" w:rsidR="00A45573" w:rsidRPr="00C13067" w:rsidRDefault="00A45573" w:rsidP="00A45573">
            <w:pPr>
              <w:rPr>
                <w:bCs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A3C" w14:textId="77777777" w:rsidR="00A45573" w:rsidRPr="00A34A53" w:rsidRDefault="00A45573" w:rsidP="00A45573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33B" w14:textId="7A97090F" w:rsidR="00A45573" w:rsidRPr="004A0CA4" w:rsidRDefault="00A45573" w:rsidP="00A45573">
            <w:pPr>
              <w:jc w:val="center"/>
              <w:rPr>
                <w:color w:val="000000"/>
              </w:rPr>
            </w:pPr>
            <w:r w:rsidRPr="004A0CA4">
              <w:rPr>
                <w:color w:val="000000"/>
              </w:rPr>
              <w:t>Итого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6356" w14:textId="3D253BE3" w:rsidR="00A45573" w:rsidRDefault="00F82C3C" w:rsidP="00A45573">
            <w:pPr>
              <w:jc w:val="center"/>
            </w:pPr>
            <w:r>
              <w:t>1 175,30400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96DB" w14:textId="31543041" w:rsidR="00A45573" w:rsidRPr="00321504" w:rsidRDefault="00F82C3C" w:rsidP="00A45573">
            <w:pPr>
              <w:jc w:val="center"/>
            </w:pPr>
            <w: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4DBD" w14:textId="05CC0762" w:rsidR="00A45573" w:rsidRDefault="00F82C3C" w:rsidP="00A45573">
            <w:pPr>
              <w:jc w:val="center"/>
            </w:pPr>
            <w: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2101" w14:textId="77777777" w:rsidR="00A45573" w:rsidRPr="00321504" w:rsidRDefault="00A45573" w:rsidP="00A4557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F8EF" w14:textId="0EBADA45" w:rsidR="00A45573" w:rsidRDefault="00F82C3C" w:rsidP="00A45573">
            <w:pPr>
              <w:jc w:val="center"/>
            </w:pPr>
            <w:r>
              <w:t>1 175,30400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ACF0" w14:textId="77777777" w:rsidR="00A45573" w:rsidRPr="00FC2332" w:rsidRDefault="00A45573" w:rsidP="00A45573">
            <w:pPr>
              <w:jc w:val="center"/>
              <w:rPr>
                <w:b/>
              </w:rPr>
            </w:pPr>
          </w:p>
        </w:tc>
      </w:tr>
      <w:tr w:rsidR="00A63B04" w:rsidRPr="00FC2332" w14:paraId="04B5AD51" w14:textId="77777777" w:rsidTr="00A63B04">
        <w:trPr>
          <w:trHeight w:val="22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9B26" w14:textId="25023506" w:rsidR="00A63B04" w:rsidRPr="00E210F4" w:rsidRDefault="00A63B04" w:rsidP="00A45573">
            <w:pPr>
              <w:jc w:val="center"/>
              <w:rPr>
                <w:b/>
              </w:rPr>
            </w:pPr>
            <w:r w:rsidRPr="00E210F4">
              <w:rPr>
                <w:b/>
                <w:color w:val="000000"/>
              </w:rPr>
              <w:t>Проектная часть</w:t>
            </w:r>
          </w:p>
        </w:tc>
      </w:tr>
      <w:tr w:rsidR="00E210F4" w:rsidRPr="00FC2332" w14:paraId="31A32BDE" w14:textId="77777777" w:rsidTr="00E210F4">
        <w:trPr>
          <w:trHeight w:val="22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9BCE" w14:textId="00D32DE7" w:rsidR="00E210F4" w:rsidRPr="00FC2332" w:rsidRDefault="00E210F4" w:rsidP="00E210F4">
            <w:pPr>
              <w:jc w:val="center"/>
              <w:rPr>
                <w:b/>
              </w:rPr>
            </w:pPr>
            <w:r>
              <w:rPr>
                <w:b/>
              </w:rPr>
              <w:t>Реализация проектов не предусмотрена</w:t>
            </w:r>
          </w:p>
        </w:tc>
      </w:tr>
      <w:tr w:rsidR="00E210F4" w:rsidRPr="00FC2332" w14:paraId="581EA587" w14:textId="77777777" w:rsidTr="00E210F4">
        <w:trPr>
          <w:trHeight w:val="22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21C" w14:textId="7CE3451D" w:rsidR="00E210F4" w:rsidRPr="00E210F4" w:rsidRDefault="00E210F4" w:rsidP="00A45573">
            <w:pPr>
              <w:jc w:val="center"/>
              <w:rPr>
                <w:b/>
              </w:rPr>
            </w:pPr>
            <w:r w:rsidRPr="00E210F4">
              <w:rPr>
                <w:b/>
                <w:color w:val="000000"/>
              </w:rPr>
              <w:t>Процессная часть</w:t>
            </w:r>
          </w:p>
        </w:tc>
      </w:tr>
      <w:tr w:rsidR="00E210F4" w:rsidRPr="00FC2332" w14:paraId="44ACAA7D" w14:textId="77777777" w:rsidTr="00A63B04">
        <w:trPr>
          <w:trHeight w:val="223"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0A9D" w14:textId="39ED3F00" w:rsidR="00E210F4" w:rsidRPr="00C13067" w:rsidRDefault="00E210F4" w:rsidP="00E210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E354" w14:textId="77777777" w:rsidR="00E210F4" w:rsidRPr="00A34A53" w:rsidRDefault="00E210F4" w:rsidP="00E210F4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F37E" w14:textId="4344D170" w:rsidR="00E210F4" w:rsidRPr="004A0CA4" w:rsidRDefault="00E210F4" w:rsidP="00E21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2022-2024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0AC8" w14:textId="28A0C1F3" w:rsidR="00E210F4" w:rsidRDefault="00E210F4" w:rsidP="00E210F4">
            <w:pPr>
              <w:jc w:val="center"/>
            </w:pPr>
            <w:r>
              <w:t>3 070,49600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649D" w14:textId="69ADAC2A" w:rsidR="00E210F4" w:rsidRDefault="00E210F4" w:rsidP="00E210F4">
            <w:pPr>
              <w:jc w:val="center"/>
            </w:pPr>
            <w: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93A" w14:textId="46B2C9A2" w:rsidR="00E210F4" w:rsidRDefault="00E210F4" w:rsidP="00E210F4">
            <w:pPr>
              <w:jc w:val="center"/>
            </w:pPr>
            <w: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16C5" w14:textId="77777777" w:rsidR="00E210F4" w:rsidRPr="00321504" w:rsidRDefault="00E210F4" w:rsidP="00E210F4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4F17" w14:textId="4F555C42" w:rsidR="00E210F4" w:rsidRDefault="00E210F4" w:rsidP="00E210F4">
            <w:pPr>
              <w:jc w:val="center"/>
            </w:pPr>
            <w:r>
              <w:t>3 070,49600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2927" w14:textId="77777777" w:rsidR="00E210F4" w:rsidRPr="00FC2332" w:rsidRDefault="00E210F4" w:rsidP="00E210F4">
            <w:pPr>
              <w:jc w:val="center"/>
              <w:rPr>
                <w:b/>
              </w:rPr>
            </w:pPr>
          </w:p>
        </w:tc>
      </w:tr>
    </w:tbl>
    <w:p w14:paraId="380951BF" w14:textId="77777777" w:rsidR="00D129A9" w:rsidRDefault="00D129A9" w:rsidP="00D129A9">
      <w:pPr>
        <w:jc w:val="right"/>
        <w:rPr>
          <w:color w:val="000000"/>
        </w:rPr>
      </w:pPr>
      <w:r>
        <w:rPr>
          <w:color w:val="000000"/>
        </w:rPr>
        <w:lastRenderedPageBreak/>
        <w:t>Таблица 4</w:t>
      </w:r>
    </w:p>
    <w:p w14:paraId="5891E254" w14:textId="77777777" w:rsidR="00D129A9" w:rsidRDefault="00D129A9" w:rsidP="00D129A9">
      <w:pPr>
        <w:jc w:val="right"/>
        <w:rPr>
          <w:color w:val="000000"/>
        </w:rPr>
      </w:pPr>
    </w:p>
    <w:p w14:paraId="6FA49777" w14:textId="77777777" w:rsidR="00D129A9" w:rsidRPr="00680660" w:rsidRDefault="00D129A9" w:rsidP="00D129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660">
        <w:rPr>
          <w:rFonts w:ascii="Times New Roman" w:hAnsi="Times New Roman" w:cs="Times New Roman"/>
          <w:b/>
          <w:sz w:val="24"/>
          <w:szCs w:val="24"/>
        </w:rPr>
        <w:t>Информация о взаимосвязи целей, задач, ожидаемых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660">
        <w:rPr>
          <w:rFonts w:ascii="Times New Roman" w:hAnsi="Times New Roman" w:cs="Times New Roman"/>
          <w:b/>
          <w:sz w:val="24"/>
          <w:szCs w:val="24"/>
        </w:rPr>
        <w:t>результатов, показателей и структурных элементов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Pr="00680660">
        <w:rPr>
          <w:rFonts w:ascii="Times New Roman" w:hAnsi="Times New Roman" w:cs="Times New Roman"/>
          <w:b/>
          <w:sz w:val="24"/>
          <w:szCs w:val="24"/>
        </w:rPr>
        <w:t>ной программы</w:t>
      </w:r>
    </w:p>
    <w:p w14:paraId="1853A01A" w14:textId="77777777" w:rsidR="00D129A9" w:rsidRPr="00680660" w:rsidRDefault="00D129A9" w:rsidP="00D129A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7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2835"/>
        <w:gridCol w:w="2977"/>
        <w:gridCol w:w="2835"/>
        <w:gridCol w:w="4536"/>
      </w:tblGrid>
      <w:tr w:rsidR="00D129A9" w:rsidRPr="00A55850" w14:paraId="21C4D410" w14:textId="77777777" w:rsidTr="0021743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043" w14:textId="77777777" w:rsidR="00D129A9" w:rsidRPr="00A55850" w:rsidRDefault="00D129A9" w:rsidP="0021743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6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80660">
              <w:rPr>
                <w:rFonts w:ascii="Times New Roman" w:hAnsi="Times New Roman" w:cs="Times New Roman"/>
                <w:sz w:val="24"/>
                <w:szCs w:val="24"/>
              </w:rPr>
              <w:t>ной программы/подпрограммы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BABC" w14:textId="77777777" w:rsidR="00D129A9" w:rsidRPr="00A55850" w:rsidRDefault="00D129A9" w:rsidP="0021743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0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8374" w14:textId="77777777" w:rsidR="00D129A9" w:rsidRPr="00A55850" w:rsidRDefault="00D129A9" w:rsidP="0021743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EC15" w14:textId="77777777" w:rsidR="00D129A9" w:rsidRPr="00A55850" w:rsidRDefault="00D129A9" w:rsidP="0021743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0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ADAE" w14:textId="77777777" w:rsidR="00D129A9" w:rsidRPr="00A55850" w:rsidRDefault="00D129A9" w:rsidP="0021743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0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</w:tr>
      <w:tr w:rsidR="00D129A9" w:rsidRPr="00A55850" w14:paraId="01E40C25" w14:textId="77777777" w:rsidTr="00217439">
        <w:trPr>
          <w:trHeight w:val="2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3A37" w14:textId="77777777" w:rsidR="00D129A9" w:rsidRPr="00A55850" w:rsidRDefault="00D129A9" w:rsidP="00217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FFA3" w14:textId="77777777" w:rsidR="00D129A9" w:rsidRPr="00A55850" w:rsidRDefault="00D129A9" w:rsidP="00217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D7C5" w14:textId="77777777" w:rsidR="00D129A9" w:rsidRPr="00A55850" w:rsidRDefault="00D129A9" w:rsidP="00217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8C50" w14:textId="77777777" w:rsidR="00D129A9" w:rsidRPr="00A55850" w:rsidRDefault="00D129A9" w:rsidP="00217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AB1" w14:textId="77777777" w:rsidR="00D129A9" w:rsidRPr="00A55850" w:rsidRDefault="00D129A9" w:rsidP="00217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E96" w:rsidRPr="00A55850" w14:paraId="56A75144" w14:textId="77777777" w:rsidTr="002B04DF">
        <w:trPr>
          <w:trHeight w:val="2208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7988E" w14:textId="77777777" w:rsidR="00762E96" w:rsidRPr="00762E96" w:rsidRDefault="00762E96" w:rsidP="002174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96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программы: </w:t>
            </w:r>
          </w:p>
          <w:p w14:paraId="24B29407" w14:textId="446477D9" w:rsidR="00762E96" w:rsidRPr="00762E96" w:rsidRDefault="00762E96" w:rsidP="002174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открытого информационного пространства на территории Пикалевского городского поселения, удовлетворяющего требованиям реализации конституционных прав граждан на доступ к информации о деятельности органов местного самоуправления (далее - ОМСУ) и обеспечения гласности и открытости деятельности ОМСУ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46BE6" w14:textId="77777777" w:rsidR="00762E96" w:rsidRPr="00762E96" w:rsidRDefault="00762E96" w:rsidP="00762E96">
            <w:pPr>
              <w:snapToGrid w:val="0"/>
              <w:jc w:val="both"/>
              <w:rPr>
                <w:color w:val="000000"/>
              </w:rPr>
            </w:pPr>
            <w:r w:rsidRPr="00762E96">
              <w:rPr>
                <w:color w:val="000000"/>
              </w:rPr>
              <w:t>Повышение уровня информационной открытости деятельности ОМСУ Пикалевского городского поселения.</w:t>
            </w:r>
          </w:p>
          <w:p w14:paraId="0D76B773" w14:textId="2F896262" w:rsidR="00762E96" w:rsidRPr="00762E96" w:rsidRDefault="00762E96" w:rsidP="0076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7A524" w14:textId="77777777" w:rsidR="00762E96" w:rsidRPr="00762E96" w:rsidRDefault="00762E96" w:rsidP="00762E96">
            <w:pPr>
              <w:autoSpaceDE w:val="0"/>
              <w:autoSpaceDN w:val="0"/>
              <w:adjustRightInd w:val="0"/>
              <w:jc w:val="both"/>
            </w:pPr>
            <w:r w:rsidRPr="00762E96">
              <w:t>Повышение количества площади МНПА, опубликованных в официальных СМИ</w:t>
            </w:r>
          </w:p>
          <w:p w14:paraId="1E687FD6" w14:textId="5F511519" w:rsidR="00762E96" w:rsidRPr="00762E96" w:rsidRDefault="00762E96" w:rsidP="00762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F5843" w14:textId="77777777" w:rsidR="00762E96" w:rsidRPr="00762E96" w:rsidRDefault="00762E96" w:rsidP="00762E96">
            <w:r w:rsidRPr="00762E96">
              <w:t>Размещение муниципальных правовых актов и их проектов о деятельности органов местного самоуправления Пикалевского городского поселения в СМИ</w:t>
            </w:r>
          </w:p>
          <w:p w14:paraId="29FCEC0A" w14:textId="1AE9FB47" w:rsidR="00762E96" w:rsidRPr="00762E96" w:rsidRDefault="00762E96" w:rsidP="00217439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8176B" w14:textId="7CE876AD" w:rsidR="00762E96" w:rsidRPr="00762E96" w:rsidRDefault="00762E96" w:rsidP="002174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площади МНПА, опубликованных в официальных СМИ</w:t>
            </w:r>
            <w:r w:rsidRPr="0076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762E96" w:rsidRPr="00A55850" w14:paraId="5B5BDBDB" w14:textId="77777777" w:rsidTr="001A416C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D36CA" w14:textId="77777777" w:rsidR="00762E96" w:rsidRPr="00762E96" w:rsidRDefault="00762E96" w:rsidP="00217439">
            <w:pPr>
              <w:pStyle w:val="ConsPlusNormal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B9355" w14:textId="68D4B5E9" w:rsidR="00762E96" w:rsidRPr="00762E96" w:rsidRDefault="00762E96" w:rsidP="00217439">
            <w:pPr>
              <w:pStyle w:val="ConsPlusNormal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E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взаимодействия с гражданами и организациями в целях повышения доверия к ОМСУ Пикалевского городского поселения для решения вопросов местного значения.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2DAC" w14:textId="4702CC9C" w:rsidR="00762E96" w:rsidRPr="00762E96" w:rsidRDefault="00762E96" w:rsidP="002174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</w:t>
            </w:r>
            <w:r w:rsidRPr="0076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оличества площади социально-значимой информации, опубликованной в официальных СМИ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4FAD3" w14:textId="67EF506D" w:rsidR="00762E96" w:rsidRPr="00762E96" w:rsidRDefault="00762E96" w:rsidP="002174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освещения в средствах массовой информации актуальных вопросов и событий политической, общественной, экономической, культурной и спортивной жизни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7343D" w14:textId="59B86DD8" w:rsidR="00762E96" w:rsidRPr="00762E96" w:rsidRDefault="00762E96" w:rsidP="00762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площади социально-значимой информации, опубликованной в официальных СМИ</w:t>
            </w:r>
          </w:p>
        </w:tc>
      </w:tr>
    </w:tbl>
    <w:p w14:paraId="136C859E" w14:textId="77777777" w:rsidR="00B611EE" w:rsidRDefault="00B611EE" w:rsidP="00EB2C6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14:paraId="11D34159" w14:textId="688A73D2" w:rsidR="00A70EAE" w:rsidRDefault="00A70EAE">
      <w:pPr>
        <w:rPr>
          <w:color w:val="000000"/>
        </w:rPr>
      </w:pPr>
    </w:p>
    <w:sectPr w:rsidR="00A70EAE" w:rsidSect="00C104EC">
      <w:pgSz w:w="16838" w:h="11906" w:orient="landscape"/>
      <w:pgMar w:top="1418" w:right="567" w:bottom="567" w:left="567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D9C2" w14:textId="77777777" w:rsidR="00DC1052" w:rsidRDefault="00DC1052">
      <w:r>
        <w:separator/>
      </w:r>
    </w:p>
  </w:endnote>
  <w:endnote w:type="continuationSeparator" w:id="0">
    <w:p w14:paraId="6C9DC040" w14:textId="77777777" w:rsidR="00DC1052" w:rsidRDefault="00DC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022498"/>
      <w:docPartObj>
        <w:docPartGallery w:val="Page Numbers (Bottom of Page)"/>
        <w:docPartUnique/>
      </w:docPartObj>
    </w:sdtPr>
    <w:sdtEndPr/>
    <w:sdtContent>
      <w:p w14:paraId="586B898C" w14:textId="77777777" w:rsidR="002C0152" w:rsidRDefault="002C015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F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088B50C" w14:textId="77777777" w:rsidR="002C0152" w:rsidRDefault="002C0152" w:rsidP="00EB2C60">
    <w:pPr>
      <w:pStyle w:val="ad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F497" w14:textId="77777777" w:rsidR="00DC1052" w:rsidRDefault="00DC1052">
      <w:r>
        <w:separator/>
      </w:r>
    </w:p>
  </w:footnote>
  <w:footnote w:type="continuationSeparator" w:id="0">
    <w:p w14:paraId="3BAB9725" w14:textId="77777777" w:rsidR="00DC1052" w:rsidRDefault="00DC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5B83" w14:textId="77777777" w:rsidR="002C0152" w:rsidRDefault="002C0152" w:rsidP="00F35FDB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7436E1B" w14:textId="77777777" w:rsidR="002C0152" w:rsidRDefault="002C015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1F6A6B30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5"/>
    <w:multiLevelType w:val="multilevel"/>
    <w:tmpl w:val="0772078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7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8F49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01A6E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90278"/>
    <w:multiLevelType w:val="hybridMultilevel"/>
    <w:tmpl w:val="CBA87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E53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D4435"/>
    <w:multiLevelType w:val="hybridMultilevel"/>
    <w:tmpl w:val="E3D4CB12"/>
    <w:lvl w:ilvl="0" w:tplc="E7565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4D5648"/>
    <w:multiLevelType w:val="hybridMultilevel"/>
    <w:tmpl w:val="E11C6B12"/>
    <w:lvl w:ilvl="0" w:tplc="3BB274B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593DBA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10AFB"/>
    <w:multiLevelType w:val="hybridMultilevel"/>
    <w:tmpl w:val="EE76C234"/>
    <w:lvl w:ilvl="0" w:tplc="756E8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269F0"/>
    <w:multiLevelType w:val="hybridMultilevel"/>
    <w:tmpl w:val="F6465F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61D6D"/>
    <w:multiLevelType w:val="hybridMultilevel"/>
    <w:tmpl w:val="4C3050F6"/>
    <w:lvl w:ilvl="0" w:tplc="01BE247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9BC7F3A"/>
    <w:multiLevelType w:val="hybridMultilevel"/>
    <w:tmpl w:val="5E6CD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04F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1"/>
  </w:num>
  <w:num w:numId="10">
    <w:abstractNumId w:val="0"/>
  </w:num>
  <w:num w:numId="11">
    <w:abstractNumId w:val="9"/>
  </w:num>
  <w:num w:numId="12">
    <w:abstractNumId w:val="11"/>
  </w:num>
  <w:num w:numId="13">
    <w:abstractNumId w:val="19"/>
  </w:num>
  <w:num w:numId="14">
    <w:abstractNumId w:val="17"/>
  </w:num>
  <w:num w:numId="15">
    <w:abstractNumId w:val="18"/>
  </w:num>
  <w:num w:numId="16">
    <w:abstractNumId w:val="15"/>
  </w:num>
  <w:num w:numId="17">
    <w:abstractNumId w:val="10"/>
  </w:num>
  <w:num w:numId="18">
    <w:abstractNumId w:val="12"/>
  </w:num>
  <w:num w:numId="19">
    <w:abstractNumId w:val="16"/>
  </w:num>
  <w:num w:numId="20">
    <w:abstractNumId w:val="20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E7"/>
    <w:rsid w:val="00000779"/>
    <w:rsid w:val="00002670"/>
    <w:rsid w:val="00002F0D"/>
    <w:rsid w:val="00007338"/>
    <w:rsid w:val="00007D67"/>
    <w:rsid w:val="00010B01"/>
    <w:rsid w:val="000141BA"/>
    <w:rsid w:val="00014B80"/>
    <w:rsid w:val="00015AEC"/>
    <w:rsid w:val="00016BD0"/>
    <w:rsid w:val="000171EB"/>
    <w:rsid w:val="00017FF5"/>
    <w:rsid w:val="000310DF"/>
    <w:rsid w:val="0003153E"/>
    <w:rsid w:val="00031785"/>
    <w:rsid w:val="000331EA"/>
    <w:rsid w:val="00034B9F"/>
    <w:rsid w:val="000366BB"/>
    <w:rsid w:val="00037873"/>
    <w:rsid w:val="00037B80"/>
    <w:rsid w:val="00041353"/>
    <w:rsid w:val="00046637"/>
    <w:rsid w:val="00046D89"/>
    <w:rsid w:val="00047356"/>
    <w:rsid w:val="00050AB5"/>
    <w:rsid w:val="000521E6"/>
    <w:rsid w:val="0005255E"/>
    <w:rsid w:val="00052D48"/>
    <w:rsid w:val="000578AE"/>
    <w:rsid w:val="00064315"/>
    <w:rsid w:val="00064F6A"/>
    <w:rsid w:val="00067D56"/>
    <w:rsid w:val="00070099"/>
    <w:rsid w:val="000703D5"/>
    <w:rsid w:val="000715F9"/>
    <w:rsid w:val="00072A0B"/>
    <w:rsid w:val="0007347A"/>
    <w:rsid w:val="00073CCF"/>
    <w:rsid w:val="00073DFB"/>
    <w:rsid w:val="00074E5E"/>
    <w:rsid w:val="00081D66"/>
    <w:rsid w:val="00081E2F"/>
    <w:rsid w:val="00083494"/>
    <w:rsid w:val="000862DD"/>
    <w:rsid w:val="00087AF6"/>
    <w:rsid w:val="00094361"/>
    <w:rsid w:val="00094BF5"/>
    <w:rsid w:val="0009515D"/>
    <w:rsid w:val="00097804"/>
    <w:rsid w:val="000A1E9F"/>
    <w:rsid w:val="000A375A"/>
    <w:rsid w:val="000A3B03"/>
    <w:rsid w:val="000A3B4A"/>
    <w:rsid w:val="000A50C7"/>
    <w:rsid w:val="000A50DD"/>
    <w:rsid w:val="000A5F58"/>
    <w:rsid w:val="000A67DE"/>
    <w:rsid w:val="000A795F"/>
    <w:rsid w:val="000A7C9F"/>
    <w:rsid w:val="000B0FFA"/>
    <w:rsid w:val="000B1060"/>
    <w:rsid w:val="000B23FB"/>
    <w:rsid w:val="000B3D79"/>
    <w:rsid w:val="000B4C32"/>
    <w:rsid w:val="000C0605"/>
    <w:rsid w:val="000C39DC"/>
    <w:rsid w:val="000D0E49"/>
    <w:rsid w:val="000D152B"/>
    <w:rsid w:val="000D352F"/>
    <w:rsid w:val="000D3AE2"/>
    <w:rsid w:val="000D41AE"/>
    <w:rsid w:val="000D4372"/>
    <w:rsid w:val="000D5D20"/>
    <w:rsid w:val="000D6D9F"/>
    <w:rsid w:val="000D7095"/>
    <w:rsid w:val="000D7A40"/>
    <w:rsid w:val="000E11CB"/>
    <w:rsid w:val="000E1597"/>
    <w:rsid w:val="000E4D3E"/>
    <w:rsid w:val="000F1D62"/>
    <w:rsid w:val="000F2D3A"/>
    <w:rsid w:val="0010019B"/>
    <w:rsid w:val="00100D90"/>
    <w:rsid w:val="00103CE3"/>
    <w:rsid w:val="00104F37"/>
    <w:rsid w:val="00111499"/>
    <w:rsid w:val="00114715"/>
    <w:rsid w:val="00117D00"/>
    <w:rsid w:val="0012061C"/>
    <w:rsid w:val="0012415D"/>
    <w:rsid w:val="0013023E"/>
    <w:rsid w:val="00130E11"/>
    <w:rsid w:val="00130EC0"/>
    <w:rsid w:val="00131B01"/>
    <w:rsid w:val="001330FB"/>
    <w:rsid w:val="001332C8"/>
    <w:rsid w:val="00136105"/>
    <w:rsid w:val="00137052"/>
    <w:rsid w:val="00137E4E"/>
    <w:rsid w:val="00140E6C"/>
    <w:rsid w:val="001433D0"/>
    <w:rsid w:val="00146C05"/>
    <w:rsid w:val="001501FE"/>
    <w:rsid w:val="0015090B"/>
    <w:rsid w:val="00150DF7"/>
    <w:rsid w:val="00151535"/>
    <w:rsid w:val="001541DC"/>
    <w:rsid w:val="001547FA"/>
    <w:rsid w:val="00155658"/>
    <w:rsid w:val="00156941"/>
    <w:rsid w:val="00161701"/>
    <w:rsid w:val="00162D91"/>
    <w:rsid w:val="00166D14"/>
    <w:rsid w:val="00170038"/>
    <w:rsid w:val="00173910"/>
    <w:rsid w:val="001761E3"/>
    <w:rsid w:val="00176221"/>
    <w:rsid w:val="00182721"/>
    <w:rsid w:val="001848C3"/>
    <w:rsid w:val="001874A6"/>
    <w:rsid w:val="00187D54"/>
    <w:rsid w:val="00191C6D"/>
    <w:rsid w:val="00191C95"/>
    <w:rsid w:val="00191E18"/>
    <w:rsid w:val="00191F78"/>
    <w:rsid w:val="001922DD"/>
    <w:rsid w:val="00193972"/>
    <w:rsid w:val="00193C65"/>
    <w:rsid w:val="00194AA4"/>
    <w:rsid w:val="00194F2A"/>
    <w:rsid w:val="001A4E15"/>
    <w:rsid w:val="001B02D9"/>
    <w:rsid w:val="001B06B0"/>
    <w:rsid w:val="001B0C60"/>
    <w:rsid w:val="001B1717"/>
    <w:rsid w:val="001B1B52"/>
    <w:rsid w:val="001B2D80"/>
    <w:rsid w:val="001B2F5C"/>
    <w:rsid w:val="001B5D9A"/>
    <w:rsid w:val="001B67B4"/>
    <w:rsid w:val="001B7402"/>
    <w:rsid w:val="001C1DC2"/>
    <w:rsid w:val="001C61A1"/>
    <w:rsid w:val="001C61CB"/>
    <w:rsid w:val="001C6B7C"/>
    <w:rsid w:val="001C7655"/>
    <w:rsid w:val="001C779A"/>
    <w:rsid w:val="001D39E9"/>
    <w:rsid w:val="001D3ADA"/>
    <w:rsid w:val="001D5C0C"/>
    <w:rsid w:val="001D6843"/>
    <w:rsid w:val="001D6C2A"/>
    <w:rsid w:val="001D7AE4"/>
    <w:rsid w:val="001E0127"/>
    <w:rsid w:val="001E0E92"/>
    <w:rsid w:val="001E1218"/>
    <w:rsid w:val="001E325C"/>
    <w:rsid w:val="001E3755"/>
    <w:rsid w:val="001E4368"/>
    <w:rsid w:val="001F1DA1"/>
    <w:rsid w:val="001F22B5"/>
    <w:rsid w:val="001F3CAC"/>
    <w:rsid w:val="001F5429"/>
    <w:rsid w:val="001F589A"/>
    <w:rsid w:val="001F646C"/>
    <w:rsid w:val="00200421"/>
    <w:rsid w:val="002019C0"/>
    <w:rsid w:val="00202FBE"/>
    <w:rsid w:val="002030EA"/>
    <w:rsid w:val="002044F4"/>
    <w:rsid w:val="00204E20"/>
    <w:rsid w:val="002051C6"/>
    <w:rsid w:val="002063BD"/>
    <w:rsid w:val="00206A3F"/>
    <w:rsid w:val="002170D6"/>
    <w:rsid w:val="00217FD0"/>
    <w:rsid w:val="002249CD"/>
    <w:rsid w:val="00224C23"/>
    <w:rsid w:val="002278CC"/>
    <w:rsid w:val="00227A75"/>
    <w:rsid w:val="00227AA3"/>
    <w:rsid w:val="00227EF6"/>
    <w:rsid w:val="002355D9"/>
    <w:rsid w:val="00236593"/>
    <w:rsid w:val="00236ED0"/>
    <w:rsid w:val="002372EE"/>
    <w:rsid w:val="0024316A"/>
    <w:rsid w:val="0024369D"/>
    <w:rsid w:val="00244C72"/>
    <w:rsid w:val="00245215"/>
    <w:rsid w:val="0024658B"/>
    <w:rsid w:val="00251A2D"/>
    <w:rsid w:val="00252321"/>
    <w:rsid w:val="00252D6F"/>
    <w:rsid w:val="002533D8"/>
    <w:rsid w:val="00256A76"/>
    <w:rsid w:val="00257537"/>
    <w:rsid w:val="00260F91"/>
    <w:rsid w:val="00261CE0"/>
    <w:rsid w:val="0026309A"/>
    <w:rsid w:val="00264E9A"/>
    <w:rsid w:val="00265A66"/>
    <w:rsid w:val="00267BDC"/>
    <w:rsid w:val="002700C7"/>
    <w:rsid w:val="002707C1"/>
    <w:rsid w:val="00273A4C"/>
    <w:rsid w:val="0027478A"/>
    <w:rsid w:val="00283642"/>
    <w:rsid w:val="00287A2C"/>
    <w:rsid w:val="00290BFD"/>
    <w:rsid w:val="00291D63"/>
    <w:rsid w:val="00292C06"/>
    <w:rsid w:val="00293386"/>
    <w:rsid w:val="002973EA"/>
    <w:rsid w:val="002A23C9"/>
    <w:rsid w:val="002A3D17"/>
    <w:rsid w:val="002A3F67"/>
    <w:rsid w:val="002A4808"/>
    <w:rsid w:val="002A4DB0"/>
    <w:rsid w:val="002A6FAA"/>
    <w:rsid w:val="002A796E"/>
    <w:rsid w:val="002B0F85"/>
    <w:rsid w:val="002B1503"/>
    <w:rsid w:val="002B1728"/>
    <w:rsid w:val="002B6176"/>
    <w:rsid w:val="002B6905"/>
    <w:rsid w:val="002B7E52"/>
    <w:rsid w:val="002C0152"/>
    <w:rsid w:val="002C1E12"/>
    <w:rsid w:val="002C240A"/>
    <w:rsid w:val="002C3CA5"/>
    <w:rsid w:val="002C4A77"/>
    <w:rsid w:val="002C7AFE"/>
    <w:rsid w:val="002C7BE7"/>
    <w:rsid w:val="002D301E"/>
    <w:rsid w:val="002E191E"/>
    <w:rsid w:val="002E34A9"/>
    <w:rsid w:val="002E3D9E"/>
    <w:rsid w:val="002E4474"/>
    <w:rsid w:val="002E51CF"/>
    <w:rsid w:val="002E68B5"/>
    <w:rsid w:val="002E6BDE"/>
    <w:rsid w:val="002E7E29"/>
    <w:rsid w:val="002F027A"/>
    <w:rsid w:val="002F1B21"/>
    <w:rsid w:val="002F290E"/>
    <w:rsid w:val="002F449B"/>
    <w:rsid w:val="002F4963"/>
    <w:rsid w:val="002F5AA5"/>
    <w:rsid w:val="002F5D48"/>
    <w:rsid w:val="002F5EFC"/>
    <w:rsid w:val="002F6573"/>
    <w:rsid w:val="00302A77"/>
    <w:rsid w:val="0030462A"/>
    <w:rsid w:val="0030585E"/>
    <w:rsid w:val="00307B89"/>
    <w:rsid w:val="003117A0"/>
    <w:rsid w:val="003117F6"/>
    <w:rsid w:val="0031468C"/>
    <w:rsid w:val="00314D09"/>
    <w:rsid w:val="003151F7"/>
    <w:rsid w:val="00316CD7"/>
    <w:rsid w:val="00320467"/>
    <w:rsid w:val="00321504"/>
    <w:rsid w:val="003217FD"/>
    <w:rsid w:val="00321A3E"/>
    <w:rsid w:val="00321FD9"/>
    <w:rsid w:val="003221B1"/>
    <w:rsid w:val="00323482"/>
    <w:rsid w:val="00323804"/>
    <w:rsid w:val="00324ADC"/>
    <w:rsid w:val="00325E3B"/>
    <w:rsid w:val="00326429"/>
    <w:rsid w:val="00327AB7"/>
    <w:rsid w:val="0033011B"/>
    <w:rsid w:val="00330C08"/>
    <w:rsid w:val="00333C92"/>
    <w:rsid w:val="003343EC"/>
    <w:rsid w:val="003352ED"/>
    <w:rsid w:val="00340682"/>
    <w:rsid w:val="00340B54"/>
    <w:rsid w:val="00342BC1"/>
    <w:rsid w:val="0034395E"/>
    <w:rsid w:val="00343DEB"/>
    <w:rsid w:val="003441DC"/>
    <w:rsid w:val="00345533"/>
    <w:rsid w:val="00350696"/>
    <w:rsid w:val="00351B01"/>
    <w:rsid w:val="0035270F"/>
    <w:rsid w:val="003535D4"/>
    <w:rsid w:val="003565D7"/>
    <w:rsid w:val="0036294F"/>
    <w:rsid w:val="00362F2E"/>
    <w:rsid w:val="00363437"/>
    <w:rsid w:val="00363F58"/>
    <w:rsid w:val="00366387"/>
    <w:rsid w:val="003664D6"/>
    <w:rsid w:val="00367195"/>
    <w:rsid w:val="00370309"/>
    <w:rsid w:val="00370404"/>
    <w:rsid w:val="0037249C"/>
    <w:rsid w:val="003743FF"/>
    <w:rsid w:val="003777A7"/>
    <w:rsid w:val="003804D7"/>
    <w:rsid w:val="00381B59"/>
    <w:rsid w:val="00383CB1"/>
    <w:rsid w:val="00385B06"/>
    <w:rsid w:val="0038651D"/>
    <w:rsid w:val="00387614"/>
    <w:rsid w:val="0038787E"/>
    <w:rsid w:val="0039257C"/>
    <w:rsid w:val="00394AB3"/>
    <w:rsid w:val="00396C6C"/>
    <w:rsid w:val="00397106"/>
    <w:rsid w:val="003A0974"/>
    <w:rsid w:val="003A1850"/>
    <w:rsid w:val="003A1E2B"/>
    <w:rsid w:val="003A3C36"/>
    <w:rsid w:val="003A4BF2"/>
    <w:rsid w:val="003A7063"/>
    <w:rsid w:val="003B312E"/>
    <w:rsid w:val="003B31C1"/>
    <w:rsid w:val="003B440E"/>
    <w:rsid w:val="003B5D0C"/>
    <w:rsid w:val="003B5E3B"/>
    <w:rsid w:val="003C3919"/>
    <w:rsid w:val="003C6233"/>
    <w:rsid w:val="003C7A3F"/>
    <w:rsid w:val="003D0A23"/>
    <w:rsid w:val="003D3E93"/>
    <w:rsid w:val="003D469A"/>
    <w:rsid w:val="003D49C9"/>
    <w:rsid w:val="003D5190"/>
    <w:rsid w:val="003D6CC0"/>
    <w:rsid w:val="003D70BA"/>
    <w:rsid w:val="003D7232"/>
    <w:rsid w:val="003E02E1"/>
    <w:rsid w:val="003E3B77"/>
    <w:rsid w:val="003E3C0C"/>
    <w:rsid w:val="003E6657"/>
    <w:rsid w:val="003E6B90"/>
    <w:rsid w:val="003E72A2"/>
    <w:rsid w:val="003E75E9"/>
    <w:rsid w:val="003F2258"/>
    <w:rsid w:val="003F3DAB"/>
    <w:rsid w:val="00401BC7"/>
    <w:rsid w:val="0040548A"/>
    <w:rsid w:val="004063AE"/>
    <w:rsid w:val="004105EC"/>
    <w:rsid w:val="004115E3"/>
    <w:rsid w:val="00412533"/>
    <w:rsid w:val="00414500"/>
    <w:rsid w:val="00414AAB"/>
    <w:rsid w:val="00417088"/>
    <w:rsid w:val="0041708C"/>
    <w:rsid w:val="00421A2E"/>
    <w:rsid w:val="00421E20"/>
    <w:rsid w:val="004220E0"/>
    <w:rsid w:val="0042241A"/>
    <w:rsid w:val="0042269A"/>
    <w:rsid w:val="0042580D"/>
    <w:rsid w:val="00427EF7"/>
    <w:rsid w:val="00430ECA"/>
    <w:rsid w:val="00434D8C"/>
    <w:rsid w:val="00435EC6"/>
    <w:rsid w:val="0043741A"/>
    <w:rsid w:val="00442397"/>
    <w:rsid w:val="00443A1F"/>
    <w:rsid w:val="00443B39"/>
    <w:rsid w:val="00444E70"/>
    <w:rsid w:val="00444F16"/>
    <w:rsid w:val="00445F69"/>
    <w:rsid w:val="00447A82"/>
    <w:rsid w:val="00447DE8"/>
    <w:rsid w:val="00447FB7"/>
    <w:rsid w:val="00450169"/>
    <w:rsid w:val="00455D8F"/>
    <w:rsid w:val="00457250"/>
    <w:rsid w:val="004633A9"/>
    <w:rsid w:val="0046632F"/>
    <w:rsid w:val="00466CEA"/>
    <w:rsid w:val="004701F4"/>
    <w:rsid w:val="004727B3"/>
    <w:rsid w:val="00475F88"/>
    <w:rsid w:val="0048347B"/>
    <w:rsid w:val="00484C20"/>
    <w:rsid w:val="00485F77"/>
    <w:rsid w:val="004870BF"/>
    <w:rsid w:val="00490243"/>
    <w:rsid w:val="00490DFB"/>
    <w:rsid w:val="00491136"/>
    <w:rsid w:val="00491BA9"/>
    <w:rsid w:val="00495374"/>
    <w:rsid w:val="0049693D"/>
    <w:rsid w:val="00496CCB"/>
    <w:rsid w:val="004978EB"/>
    <w:rsid w:val="004A0CA4"/>
    <w:rsid w:val="004A19E1"/>
    <w:rsid w:val="004A2D13"/>
    <w:rsid w:val="004A34A6"/>
    <w:rsid w:val="004A40A4"/>
    <w:rsid w:val="004A5F92"/>
    <w:rsid w:val="004B0A9D"/>
    <w:rsid w:val="004B1CE5"/>
    <w:rsid w:val="004B323C"/>
    <w:rsid w:val="004B40FF"/>
    <w:rsid w:val="004B6A3A"/>
    <w:rsid w:val="004B79D5"/>
    <w:rsid w:val="004C0DC4"/>
    <w:rsid w:val="004C2515"/>
    <w:rsid w:val="004C468E"/>
    <w:rsid w:val="004D02B9"/>
    <w:rsid w:val="004D071E"/>
    <w:rsid w:val="004D0879"/>
    <w:rsid w:val="004D3971"/>
    <w:rsid w:val="004D5CF4"/>
    <w:rsid w:val="004D6EEF"/>
    <w:rsid w:val="004E0250"/>
    <w:rsid w:val="004E2A07"/>
    <w:rsid w:val="004E73BB"/>
    <w:rsid w:val="004E762D"/>
    <w:rsid w:val="004F01B5"/>
    <w:rsid w:val="004F2553"/>
    <w:rsid w:val="004F3FB2"/>
    <w:rsid w:val="004F5284"/>
    <w:rsid w:val="004F7BC0"/>
    <w:rsid w:val="00503F71"/>
    <w:rsid w:val="00504D4E"/>
    <w:rsid w:val="00511A0C"/>
    <w:rsid w:val="005120DE"/>
    <w:rsid w:val="00517C22"/>
    <w:rsid w:val="00520A31"/>
    <w:rsid w:val="0052174E"/>
    <w:rsid w:val="00522988"/>
    <w:rsid w:val="0052457F"/>
    <w:rsid w:val="005246C7"/>
    <w:rsid w:val="00525F6A"/>
    <w:rsid w:val="00526C1E"/>
    <w:rsid w:val="005273DE"/>
    <w:rsid w:val="00527425"/>
    <w:rsid w:val="0053082A"/>
    <w:rsid w:val="00534177"/>
    <w:rsid w:val="005360B8"/>
    <w:rsid w:val="00537088"/>
    <w:rsid w:val="00540B67"/>
    <w:rsid w:val="0054358F"/>
    <w:rsid w:val="00543A43"/>
    <w:rsid w:val="00544EFE"/>
    <w:rsid w:val="00545978"/>
    <w:rsid w:val="00550A4E"/>
    <w:rsid w:val="005515BE"/>
    <w:rsid w:val="005515D0"/>
    <w:rsid w:val="00551AE9"/>
    <w:rsid w:val="00552FDB"/>
    <w:rsid w:val="00554BA9"/>
    <w:rsid w:val="005578A5"/>
    <w:rsid w:val="00557F0D"/>
    <w:rsid w:val="00560791"/>
    <w:rsid w:val="00560D34"/>
    <w:rsid w:val="00561681"/>
    <w:rsid w:val="005617E0"/>
    <w:rsid w:val="0056392C"/>
    <w:rsid w:val="005645A5"/>
    <w:rsid w:val="00565044"/>
    <w:rsid w:val="00567BEF"/>
    <w:rsid w:val="005713F4"/>
    <w:rsid w:val="00573250"/>
    <w:rsid w:val="0057345C"/>
    <w:rsid w:val="005734CA"/>
    <w:rsid w:val="005744A9"/>
    <w:rsid w:val="00574EAA"/>
    <w:rsid w:val="005800BA"/>
    <w:rsid w:val="00582DC0"/>
    <w:rsid w:val="005833F4"/>
    <w:rsid w:val="005834BB"/>
    <w:rsid w:val="00583AA3"/>
    <w:rsid w:val="0059214B"/>
    <w:rsid w:val="0059340F"/>
    <w:rsid w:val="00597183"/>
    <w:rsid w:val="00597DD1"/>
    <w:rsid w:val="00597FC7"/>
    <w:rsid w:val="005A0AD7"/>
    <w:rsid w:val="005A2823"/>
    <w:rsid w:val="005A31DA"/>
    <w:rsid w:val="005A39EB"/>
    <w:rsid w:val="005B196B"/>
    <w:rsid w:val="005B30CD"/>
    <w:rsid w:val="005B3A50"/>
    <w:rsid w:val="005B3D4C"/>
    <w:rsid w:val="005B42C7"/>
    <w:rsid w:val="005B553D"/>
    <w:rsid w:val="005B554A"/>
    <w:rsid w:val="005C0007"/>
    <w:rsid w:val="005C0D8E"/>
    <w:rsid w:val="005C23D8"/>
    <w:rsid w:val="005C4022"/>
    <w:rsid w:val="005C51AC"/>
    <w:rsid w:val="005C6A03"/>
    <w:rsid w:val="005D0287"/>
    <w:rsid w:val="005D1C37"/>
    <w:rsid w:val="005D3005"/>
    <w:rsid w:val="005D32DE"/>
    <w:rsid w:val="005D4B56"/>
    <w:rsid w:val="005D7D05"/>
    <w:rsid w:val="005E1276"/>
    <w:rsid w:val="005E3F94"/>
    <w:rsid w:val="005E476E"/>
    <w:rsid w:val="005E493D"/>
    <w:rsid w:val="005E6CC8"/>
    <w:rsid w:val="005E7BB1"/>
    <w:rsid w:val="005F001A"/>
    <w:rsid w:val="005F09CA"/>
    <w:rsid w:val="005F0E65"/>
    <w:rsid w:val="005F195A"/>
    <w:rsid w:val="006009B2"/>
    <w:rsid w:val="006010FA"/>
    <w:rsid w:val="006066EF"/>
    <w:rsid w:val="00610006"/>
    <w:rsid w:val="0061102A"/>
    <w:rsid w:val="006118D3"/>
    <w:rsid w:val="00613F59"/>
    <w:rsid w:val="006142A5"/>
    <w:rsid w:val="00614813"/>
    <w:rsid w:val="006157E2"/>
    <w:rsid w:val="00615889"/>
    <w:rsid w:val="00617261"/>
    <w:rsid w:val="006213E2"/>
    <w:rsid w:val="006213F5"/>
    <w:rsid w:val="0062375B"/>
    <w:rsid w:val="00626434"/>
    <w:rsid w:val="0062759D"/>
    <w:rsid w:val="00630358"/>
    <w:rsid w:val="00630F78"/>
    <w:rsid w:val="00633659"/>
    <w:rsid w:val="00635426"/>
    <w:rsid w:val="00635878"/>
    <w:rsid w:val="00637065"/>
    <w:rsid w:val="006408DD"/>
    <w:rsid w:val="00641D2E"/>
    <w:rsid w:val="006449BB"/>
    <w:rsid w:val="00645040"/>
    <w:rsid w:val="00645269"/>
    <w:rsid w:val="00645E50"/>
    <w:rsid w:val="00647688"/>
    <w:rsid w:val="00650989"/>
    <w:rsid w:val="00652865"/>
    <w:rsid w:val="00652B5A"/>
    <w:rsid w:val="006557FA"/>
    <w:rsid w:val="00657746"/>
    <w:rsid w:val="00664B66"/>
    <w:rsid w:val="0066552A"/>
    <w:rsid w:val="0067017A"/>
    <w:rsid w:val="00670DB3"/>
    <w:rsid w:val="00671A69"/>
    <w:rsid w:val="00672938"/>
    <w:rsid w:val="00673D63"/>
    <w:rsid w:val="00674399"/>
    <w:rsid w:val="006759B3"/>
    <w:rsid w:val="00676213"/>
    <w:rsid w:val="00677CA4"/>
    <w:rsid w:val="00683A1D"/>
    <w:rsid w:val="0068478E"/>
    <w:rsid w:val="00684C77"/>
    <w:rsid w:val="00690A6E"/>
    <w:rsid w:val="00691DD9"/>
    <w:rsid w:val="00692428"/>
    <w:rsid w:val="0069734D"/>
    <w:rsid w:val="006A0298"/>
    <w:rsid w:val="006A15C1"/>
    <w:rsid w:val="006A4D2B"/>
    <w:rsid w:val="006A5558"/>
    <w:rsid w:val="006B0A69"/>
    <w:rsid w:val="006B113F"/>
    <w:rsid w:val="006B2D5D"/>
    <w:rsid w:val="006B3F92"/>
    <w:rsid w:val="006B5CF2"/>
    <w:rsid w:val="006C0231"/>
    <w:rsid w:val="006C28A1"/>
    <w:rsid w:val="006C2B89"/>
    <w:rsid w:val="006D0E2D"/>
    <w:rsid w:val="006D20E7"/>
    <w:rsid w:val="006D256B"/>
    <w:rsid w:val="006D5510"/>
    <w:rsid w:val="006D5F87"/>
    <w:rsid w:val="006E1CA1"/>
    <w:rsid w:val="006E25F8"/>
    <w:rsid w:val="006E383A"/>
    <w:rsid w:val="006E5536"/>
    <w:rsid w:val="006F0863"/>
    <w:rsid w:val="006F40BE"/>
    <w:rsid w:val="006F58D4"/>
    <w:rsid w:val="00700A03"/>
    <w:rsid w:val="00700A05"/>
    <w:rsid w:val="007012C7"/>
    <w:rsid w:val="007025C1"/>
    <w:rsid w:val="00703449"/>
    <w:rsid w:val="00703B12"/>
    <w:rsid w:val="00703C16"/>
    <w:rsid w:val="00703C26"/>
    <w:rsid w:val="00703DCA"/>
    <w:rsid w:val="0070714A"/>
    <w:rsid w:val="00707A2F"/>
    <w:rsid w:val="00712DC8"/>
    <w:rsid w:val="0071466D"/>
    <w:rsid w:val="007162C1"/>
    <w:rsid w:val="00716500"/>
    <w:rsid w:val="007173DD"/>
    <w:rsid w:val="00717F29"/>
    <w:rsid w:val="0072452C"/>
    <w:rsid w:val="007246D1"/>
    <w:rsid w:val="00724D55"/>
    <w:rsid w:val="0073008E"/>
    <w:rsid w:val="00732AF6"/>
    <w:rsid w:val="007349DE"/>
    <w:rsid w:val="0073594C"/>
    <w:rsid w:val="00735A8A"/>
    <w:rsid w:val="00735F43"/>
    <w:rsid w:val="007365C6"/>
    <w:rsid w:val="007366E0"/>
    <w:rsid w:val="007406B3"/>
    <w:rsid w:val="00740713"/>
    <w:rsid w:val="00742238"/>
    <w:rsid w:val="00743399"/>
    <w:rsid w:val="00743A16"/>
    <w:rsid w:val="0074492F"/>
    <w:rsid w:val="00750971"/>
    <w:rsid w:val="007512E3"/>
    <w:rsid w:val="00753C90"/>
    <w:rsid w:val="00754809"/>
    <w:rsid w:val="00755BAB"/>
    <w:rsid w:val="007600E5"/>
    <w:rsid w:val="007611EB"/>
    <w:rsid w:val="00761993"/>
    <w:rsid w:val="00762E96"/>
    <w:rsid w:val="00763A76"/>
    <w:rsid w:val="00763E59"/>
    <w:rsid w:val="00764BE1"/>
    <w:rsid w:val="0076615C"/>
    <w:rsid w:val="00767997"/>
    <w:rsid w:val="0077541A"/>
    <w:rsid w:val="00777683"/>
    <w:rsid w:val="00780167"/>
    <w:rsid w:val="007815B4"/>
    <w:rsid w:val="0078169F"/>
    <w:rsid w:val="00781A71"/>
    <w:rsid w:val="0078236B"/>
    <w:rsid w:val="0078516B"/>
    <w:rsid w:val="007863D2"/>
    <w:rsid w:val="007866E0"/>
    <w:rsid w:val="0078760A"/>
    <w:rsid w:val="00794817"/>
    <w:rsid w:val="00794F7D"/>
    <w:rsid w:val="00795128"/>
    <w:rsid w:val="00796381"/>
    <w:rsid w:val="007A0260"/>
    <w:rsid w:val="007A08CB"/>
    <w:rsid w:val="007A175F"/>
    <w:rsid w:val="007A23A1"/>
    <w:rsid w:val="007A5A51"/>
    <w:rsid w:val="007A5D08"/>
    <w:rsid w:val="007A78F9"/>
    <w:rsid w:val="007B5B25"/>
    <w:rsid w:val="007B5B91"/>
    <w:rsid w:val="007C0819"/>
    <w:rsid w:val="007C481C"/>
    <w:rsid w:val="007C4B7F"/>
    <w:rsid w:val="007C6789"/>
    <w:rsid w:val="007D51E5"/>
    <w:rsid w:val="007E0AB8"/>
    <w:rsid w:val="007E2F51"/>
    <w:rsid w:val="007E3E78"/>
    <w:rsid w:val="007E4BC7"/>
    <w:rsid w:val="007E726A"/>
    <w:rsid w:val="007F04C0"/>
    <w:rsid w:val="007F09EE"/>
    <w:rsid w:val="007F345D"/>
    <w:rsid w:val="007F4188"/>
    <w:rsid w:val="007F55E1"/>
    <w:rsid w:val="007F58CD"/>
    <w:rsid w:val="007F5BC2"/>
    <w:rsid w:val="007F7475"/>
    <w:rsid w:val="00800A2E"/>
    <w:rsid w:val="00801BBA"/>
    <w:rsid w:val="008021A3"/>
    <w:rsid w:val="00802A8C"/>
    <w:rsid w:val="00803F7C"/>
    <w:rsid w:val="00805B5D"/>
    <w:rsid w:val="00805FA9"/>
    <w:rsid w:val="008062EC"/>
    <w:rsid w:val="008063C3"/>
    <w:rsid w:val="008070AC"/>
    <w:rsid w:val="0081114E"/>
    <w:rsid w:val="008126FF"/>
    <w:rsid w:val="00812BD6"/>
    <w:rsid w:val="008130EB"/>
    <w:rsid w:val="00813922"/>
    <w:rsid w:val="008174B1"/>
    <w:rsid w:val="008219FB"/>
    <w:rsid w:val="0082252D"/>
    <w:rsid w:val="00822A14"/>
    <w:rsid w:val="00822F4F"/>
    <w:rsid w:val="00823CAC"/>
    <w:rsid w:val="008259B3"/>
    <w:rsid w:val="00826063"/>
    <w:rsid w:val="008276C8"/>
    <w:rsid w:val="0083244A"/>
    <w:rsid w:val="00832B0F"/>
    <w:rsid w:val="008342A4"/>
    <w:rsid w:val="0083484A"/>
    <w:rsid w:val="00840E3D"/>
    <w:rsid w:val="00842EF6"/>
    <w:rsid w:val="00845BA7"/>
    <w:rsid w:val="00854B83"/>
    <w:rsid w:val="00855020"/>
    <w:rsid w:val="00860344"/>
    <w:rsid w:val="00863918"/>
    <w:rsid w:val="00865367"/>
    <w:rsid w:val="00865592"/>
    <w:rsid w:val="0087089F"/>
    <w:rsid w:val="0087171C"/>
    <w:rsid w:val="00871BC9"/>
    <w:rsid w:val="00871F49"/>
    <w:rsid w:val="008736DA"/>
    <w:rsid w:val="008779CA"/>
    <w:rsid w:val="0088088C"/>
    <w:rsid w:val="00881903"/>
    <w:rsid w:val="00882EB2"/>
    <w:rsid w:val="008831D1"/>
    <w:rsid w:val="008841DC"/>
    <w:rsid w:val="00884F5B"/>
    <w:rsid w:val="00887528"/>
    <w:rsid w:val="008901AE"/>
    <w:rsid w:val="008A37EF"/>
    <w:rsid w:val="008B0EEA"/>
    <w:rsid w:val="008B1408"/>
    <w:rsid w:val="008B48B4"/>
    <w:rsid w:val="008B4F29"/>
    <w:rsid w:val="008B5227"/>
    <w:rsid w:val="008B544D"/>
    <w:rsid w:val="008B559B"/>
    <w:rsid w:val="008B7E7E"/>
    <w:rsid w:val="008C28FB"/>
    <w:rsid w:val="008C2FB4"/>
    <w:rsid w:val="008C46CC"/>
    <w:rsid w:val="008C47FC"/>
    <w:rsid w:val="008D0616"/>
    <w:rsid w:val="008D16B6"/>
    <w:rsid w:val="008D25DA"/>
    <w:rsid w:val="008D3321"/>
    <w:rsid w:val="008D52A1"/>
    <w:rsid w:val="008D5897"/>
    <w:rsid w:val="008D7CFC"/>
    <w:rsid w:val="008E0179"/>
    <w:rsid w:val="008E2127"/>
    <w:rsid w:val="008E2155"/>
    <w:rsid w:val="008E2CDA"/>
    <w:rsid w:val="008E5248"/>
    <w:rsid w:val="008E6D07"/>
    <w:rsid w:val="008E70B8"/>
    <w:rsid w:val="008F60CE"/>
    <w:rsid w:val="008F6C30"/>
    <w:rsid w:val="009016B0"/>
    <w:rsid w:val="00901870"/>
    <w:rsid w:val="00903F65"/>
    <w:rsid w:val="0090618E"/>
    <w:rsid w:val="00906327"/>
    <w:rsid w:val="00906856"/>
    <w:rsid w:val="009106B3"/>
    <w:rsid w:val="00910A7D"/>
    <w:rsid w:val="00912DA3"/>
    <w:rsid w:val="00913222"/>
    <w:rsid w:val="00914FDB"/>
    <w:rsid w:val="00915824"/>
    <w:rsid w:val="00915B7D"/>
    <w:rsid w:val="0091632D"/>
    <w:rsid w:val="0092020A"/>
    <w:rsid w:val="00924359"/>
    <w:rsid w:val="00927C23"/>
    <w:rsid w:val="0093327D"/>
    <w:rsid w:val="00941214"/>
    <w:rsid w:val="00943475"/>
    <w:rsid w:val="00954C5C"/>
    <w:rsid w:val="0096109B"/>
    <w:rsid w:val="009616EE"/>
    <w:rsid w:val="009639C9"/>
    <w:rsid w:val="00966043"/>
    <w:rsid w:val="00966646"/>
    <w:rsid w:val="009678D3"/>
    <w:rsid w:val="009724A0"/>
    <w:rsid w:val="009732B2"/>
    <w:rsid w:val="00974666"/>
    <w:rsid w:val="00976922"/>
    <w:rsid w:val="009779DA"/>
    <w:rsid w:val="0098548C"/>
    <w:rsid w:val="00985AFD"/>
    <w:rsid w:val="00990812"/>
    <w:rsid w:val="00991E58"/>
    <w:rsid w:val="009924F3"/>
    <w:rsid w:val="009941E8"/>
    <w:rsid w:val="00994BB7"/>
    <w:rsid w:val="00997D08"/>
    <w:rsid w:val="009A0D84"/>
    <w:rsid w:val="009A138E"/>
    <w:rsid w:val="009A3D2E"/>
    <w:rsid w:val="009A56A8"/>
    <w:rsid w:val="009A5F25"/>
    <w:rsid w:val="009A758D"/>
    <w:rsid w:val="009B712F"/>
    <w:rsid w:val="009B7516"/>
    <w:rsid w:val="009C21D4"/>
    <w:rsid w:val="009C3D4A"/>
    <w:rsid w:val="009C64E4"/>
    <w:rsid w:val="009D1FA0"/>
    <w:rsid w:val="009D49E1"/>
    <w:rsid w:val="009D57E5"/>
    <w:rsid w:val="009E04B4"/>
    <w:rsid w:val="009E253E"/>
    <w:rsid w:val="009E7171"/>
    <w:rsid w:val="009F0B14"/>
    <w:rsid w:val="009F5241"/>
    <w:rsid w:val="009F65FA"/>
    <w:rsid w:val="00A03376"/>
    <w:rsid w:val="00A06FD5"/>
    <w:rsid w:val="00A079CB"/>
    <w:rsid w:val="00A11346"/>
    <w:rsid w:val="00A12657"/>
    <w:rsid w:val="00A1284B"/>
    <w:rsid w:val="00A12E18"/>
    <w:rsid w:val="00A13518"/>
    <w:rsid w:val="00A164A3"/>
    <w:rsid w:val="00A17387"/>
    <w:rsid w:val="00A17AA9"/>
    <w:rsid w:val="00A2295D"/>
    <w:rsid w:val="00A24F69"/>
    <w:rsid w:val="00A252CC"/>
    <w:rsid w:val="00A27F6D"/>
    <w:rsid w:val="00A32CC5"/>
    <w:rsid w:val="00A3328C"/>
    <w:rsid w:val="00A33922"/>
    <w:rsid w:val="00A34946"/>
    <w:rsid w:val="00A34A53"/>
    <w:rsid w:val="00A35805"/>
    <w:rsid w:val="00A35B1C"/>
    <w:rsid w:val="00A4362A"/>
    <w:rsid w:val="00A43709"/>
    <w:rsid w:val="00A43C93"/>
    <w:rsid w:val="00A44000"/>
    <w:rsid w:val="00A44A20"/>
    <w:rsid w:val="00A45573"/>
    <w:rsid w:val="00A4677F"/>
    <w:rsid w:val="00A50309"/>
    <w:rsid w:val="00A5078D"/>
    <w:rsid w:val="00A53F73"/>
    <w:rsid w:val="00A546AB"/>
    <w:rsid w:val="00A55850"/>
    <w:rsid w:val="00A562E4"/>
    <w:rsid w:val="00A5649E"/>
    <w:rsid w:val="00A56ABD"/>
    <w:rsid w:val="00A56D6A"/>
    <w:rsid w:val="00A60C95"/>
    <w:rsid w:val="00A60D15"/>
    <w:rsid w:val="00A6246F"/>
    <w:rsid w:val="00A63B04"/>
    <w:rsid w:val="00A64E8D"/>
    <w:rsid w:val="00A651B2"/>
    <w:rsid w:val="00A701CE"/>
    <w:rsid w:val="00A70319"/>
    <w:rsid w:val="00A70EAE"/>
    <w:rsid w:val="00A71899"/>
    <w:rsid w:val="00A72ACC"/>
    <w:rsid w:val="00A75AF1"/>
    <w:rsid w:val="00A75CFE"/>
    <w:rsid w:val="00A80C92"/>
    <w:rsid w:val="00A80E7D"/>
    <w:rsid w:val="00A816B9"/>
    <w:rsid w:val="00A81739"/>
    <w:rsid w:val="00A86760"/>
    <w:rsid w:val="00A86A61"/>
    <w:rsid w:val="00A87214"/>
    <w:rsid w:val="00A91751"/>
    <w:rsid w:val="00A918DE"/>
    <w:rsid w:val="00A93ED8"/>
    <w:rsid w:val="00AA0083"/>
    <w:rsid w:val="00AA0B45"/>
    <w:rsid w:val="00AA1D60"/>
    <w:rsid w:val="00AA276E"/>
    <w:rsid w:val="00AA3824"/>
    <w:rsid w:val="00AA559A"/>
    <w:rsid w:val="00AB167E"/>
    <w:rsid w:val="00AB6205"/>
    <w:rsid w:val="00AC024D"/>
    <w:rsid w:val="00AC0337"/>
    <w:rsid w:val="00AC0E4B"/>
    <w:rsid w:val="00AC12F1"/>
    <w:rsid w:val="00AC1E62"/>
    <w:rsid w:val="00AC2CF4"/>
    <w:rsid w:val="00AC311E"/>
    <w:rsid w:val="00AC32E5"/>
    <w:rsid w:val="00AC3586"/>
    <w:rsid w:val="00AC3BEF"/>
    <w:rsid w:val="00AC3CAC"/>
    <w:rsid w:val="00AD09BE"/>
    <w:rsid w:val="00AD0D22"/>
    <w:rsid w:val="00AD0EEF"/>
    <w:rsid w:val="00AD11AD"/>
    <w:rsid w:val="00AD227F"/>
    <w:rsid w:val="00AD3E98"/>
    <w:rsid w:val="00AD47B2"/>
    <w:rsid w:val="00AD5A26"/>
    <w:rsid w:val="00AD6B1C"/>
    <w:rsid w:val="00AD6E6C"/>
    <w:rsid w:val="00AE1561"/>
    <w:rsid w:val="00AE199B"/>
    <w:rsid w:val="00AE4A6C"/>
    <w:rsid w:val="00AE560E"/>
    <w:rsid w:val="00AF0812"/>
    <w:rsid w:val="00AF14CB"/>
    <w:rsid w:val="00AF1675"/>
    <w:rsid w:val="00AF2AF0"/>
    <w:rsid w:val="00AF496D"/>
    <w:rsid w:val="00AF6F2A"/>
    <w:rsid w:val="00AF7031"/>
    <w:rsid w:val="00AF7A56"/>
    <w:rsid w:val="00B01110"/>
    <w:rsid w:val="00B016BE"/>
    <w:rsid w:val="00B03B4C"/>
    <w:rsid w:val="00B04854"/>
    <w:rsid w:val="00B0651A"/>
    <w:rsid w:val="00B06BD3"/>
    <w:rsid w:val="00B07468"/>
    <w:rsid w:val="00B102B0"/>
    <w:rsid w:val="00B11FA2"/>
    <w:rsid w:val="00B1482A"/>
    <w:rsid w:val="00B14AF9"/>
    <w:rsid w:val="00B15A2D"/>
    <w:rsid w:val="00B171D1"/>
    <w:rsid w:val="00B232CC"/>
    <w:rsid w:val="00B23748"/>
    <w:rsid w:val="00B23EDA"/>
    <w:rsid w:val="00B26D71"/>
    <w:rsid w:val="00B26ED2"/>
    <w:rsid w:val="00B32C16"/>
    <w:rsid w:val="00B41BB4"/>
    <w:rsid w:val="00B41D3F"/>
    <w:rsid w:val="00B4226D"/>
    <w:rsid w:val="00B432D5"/>
    <w:rsid w:val="00B438F5"/>
    <w:rsid w:val="00B43935"/>
    <w:rsid w:val="00B46136"/>
    <w:rsid w:val="00B5338E"/>
    <w:rsid w:val="00B53E06"/>
    <w:rsid w:val="00B552CE"/>
    <w:rsid w:val="00B55B16"/>
    <w:rsid w:val="00B57A06"/>
    <w:rsid w:val="00B611EE"/>
    <w:rsid w:val="00B62290"/>
    <w:rsid w:val="00B63FA7"/>
    <w:rsid w:val="00B640BD"/>
    <w:rsid w:val="00B65AD8"/>
    <w:rsid w:val="00B660DB"/>
    <w:rsid w:val="00B6697B"/>
    <w:rsid w:val="00B70259"/>
    <w:rsid w:val="00B72218"/>
    <w:rsid w:val="00B72385"/>
    <w:rsid w:val="00B7272A"/>
    <w:rsid w:val="00B7512F"/>
    <w:rsid w:val="00B76FE1"/>
    <w:rsid w:val="00B77B2D"/>
    <w:rsid w:val="00B77CEA"/>
    <w:rsid w:val="00B839DA"/>
    <w:rsid w:val="00B8548B"/>
    <w:rsid w:val="00B87C57"/>
    <w:rsid w:val="00B92F3D"/>
    <w:rsid w:val="00B94E6D"/>
    <w:rsid w:val="00B95764"/>
    <w:rsid w:val="00B9589A"/>
    <w:rsid w:val="00B95EC5"/>
    <w:rsid w:val="00BA2495"/>
    <w:rsid w:val="00BA3758"/>
    <w:rsid w:val="00BA638C"/>
    <w:rsid w:val="00BA7ABD"/>
    <w:rsid w:val="00BB2B5A"/>
    <w:rsid w:val="00BB5231"/>
    <w:rsid w:val="00BB62A0"/>
    <w:rsid w:val="00BC1F77"/>
    <w:rsid w:val="00BC3AAF"/>
    <w:rsid w:val="00BC6C33"/>
    <w:rsid w:val="00BC6CA2"/>
    <w:rsid w:val="00BC6F87"/>
    <w:rsid w:val="00BD21EC"/>
    <w:rsid w:val="00BD2C38"/>
    <w:rsid w:val="00BD3EA7"/>
    <w:rsid w:val="00BD5AC0"/>
    <w:rsid w:val="00BD5DF2"/>
    <w:rsid w:val="00BE00FB"/>
    <w:rsid w:val="00BE0532"/>
    <w:rsid w:val="00BE0796"/>
    <w:rsid w:val="00BE0797"/>
    <w:rsid w:val="00BE1AA0"/>
    <w:rsid w:val="00BE1B19"/>
    <w:rsid w:val="00BE1CBF"/>
    <w:rsid w:val="00BE3362"/>
    <w:rsid w:val="00BE4585"/>
    <w:rsid w:val="00BE4EDB"/>
    <w:rsid w:val="00BE5D78"/>
    <w:rsid w:val="00BE7057"/>
    <w:rsid w:val="00BE792E"/>
    <w:rsid w:val="00BE798B"/>
    <w:rsid w:val="00BF366E"/>
    <w:rsid w:val="00C006A5"/>
    <w:rsid w:val="00C01965"/>
    <w:rsid w:val="00C02FF0"/>
    <w:rsid w:val="00C03C7C"/>
    <w:rsid w:val="00C05D4B"/>
    <w:rsid w:val="00C06F29"/>
    <w:rsid w:val="00C07089"/>
    <w:rsid w:val="00C104EC"/>
    <w:rsid w:val="00C11355"/>
    <w:rsid w:val="00C11CCC"/>
    <w:rsid w:val="00C13067"/>
    <w:rsid w:val="00C14E31"/>
    <w:rsid w:val="00C16BB4"/>
    <w:rsid w:val="00C16C26"/>
    <w:rsid w:val="00C17172"/>
    <w:rsid w:val="00C2079E"/>
    <w:rsid w:val="00C207BD"/>
    <w:rsid w:val="00C2311A"/>
    <w:rsid w:val="00C256E7"/>
    <w:rsid w:val="00C25906"/>
    <w:rsid w:val="00C2678A"/>
    <w:rsid w:val="00C26EDA"/>
    <w:rsid w:val="00C31289"/>
    <w:rsid w:val="00C323A2"/>
    <w:rsid w:val="00C3433F"/>
    <w:rsid w:val="00C36C2C"/>
    <w:rsid w:val="00C41BDF"/>
    <w:rsid w:val="00C422F9"/>
    <w:rsid w:val="00C42DC6"/>
    <w:rsid w:val="00C43EC0"/>
    <w:rsid w:val="00C444ED"/>
    <w:rsid w:val="00C50246"/>
    <w:rsid w:val="00C505F3"/>
    <w:rsid w:val="00C50CB2"/>
    <w:rsid w:val="00C50FAA"/>
    <w:rsid w:val="00C51666"/>
    <w:rsid w:val="00C529AA"/>
    <w:rsid w:val="00C53962"/>
    <w:rsid w:val="00C55435"/>
    <w:rsid w:val="00C621B7"/>
    <w:rsid w:val="00C629E5"/>
    <w:rsid w:val="00C63E47"/>
    <w:rsid w:val="00C653ED"/>
    <w:rsid w:val="00C70800"/>
    <w:rsid w:val="00C7102A"/>
    <w:rsid w:val="00C71366"/>
    <w:rsid w:val="00C72618"/>
    <w:rsid w:val="00C72D6B"/>
    <w:rsid w:val="00C730EB"/>
    <w:rsid w:val="00C75BEE"/>
    <w:rsid w:val="00C771A0"/>
    <w:rsid w:val="00C77409"/>
    <w:rsid w:val="00C809FD"/>
    <w:rsid w:val="00C827A2"/>
    <w:rsid w:val="00C83E1B"/>
    <w:rsid w:val="00C84340"/>
    <w:rsid w:val="00C86908"/>
    <w:rsid w:val="00C92F4A"/>
    <w:rsid w:val="00C930C2"/>
    <w:rsid w:val="00C95FFB"/>
    <w:rsid w:val="00C97363"/>
    <w:rsid w:val="00C97B4C"/>
    <w:rsid w:val="00CA2537"/>
    <w:rsid w:val="00CA29FE"/>
    <w:rsid w:val="00CA3681"/>
    <w:rsid w:val="00CA5341"/>
    <w:rsid w:val="00CB28B9"/>
    <w:rsid w:val="00CB51D4"/>
    <w:rsid w:val="00CB5E18"/>
    <w:rsid w:val="00CB768B"/>
    <w:rsid w:val="00CB7CCD"/>
    <w:rsid w:val="00CB7F87"/>
    <w:rsid w:val="00CB7FC2"/>
    <w:rsid w:val="00CC00BE"/>
    <w:rsid w:val="00CC1A35"/>
    <w:rsid w:val="00CC20BF"/>
    <w:rsid w:val="00CC265A"/>
    <w:rsid w:val="00CC280C"/>
    <w:rsid w:val="00CC635A"/>
    <w:rsid w:val="00CC6743"/>
    <w:rsid w:val="00CD0555"/>
    <w:rsid w:val="00CD19F7"/>
    <w:rsid w:val="00CD2884"/>
    <w:rsid w:val="00CD49D7"/>
    <w:rsid w:val="00CD49EC"/>
    <w:rsid w:val="00CD52BA"/>
    <w:rsid w:val="00CE1A30"/>
    <w:rsid w:val="00CE29A8"/>
    <w:rsid w:val="00CE438F"/>
    <w:rsid w:val="00CE4746"/>
    <w:rsid w:val="00CE5A44"/>
    <w:rsid w:val="00CE7519"/>
    <w:rsid w:val="00CE78F8"/>
    <w:rsid w:val="00CF04C0"/>
    <w:rsid w:val="00CF2881"/>
    <w:rsid w:val="00CF2F3D"/>
    <w:rsid w:val="00CF31F5"/>
    <w:rsid w:val="00CF3B67"/>
    <w:rsid w:val="00D027A2"/>
    <w:rsid w:val="00D04122"/>
    <w:rsid w:val="00D042E7"/>
    <w:rsid w:val="00D10639"/>
    <w:rsid w:val="00D11D19"/>
    <w:rsid w:val="00D129A9"/>
    <w:rsid w:val="00D12E4B"/>
    <w:rsid w:val="00D1361E"/>
    <w:rsid w:val="00D13E93"/>
    <w:rsid w:val="00D13FE9"/>
    <w:rsid w:val="00D14495"/>
    <w:rsid w:val="00D14D7D"/>
    <w:rsid w:val="00D1606A"/>
    <w:rsid w:val="00D206D0"/>
    <w:rsid w:val="00D2086D"/>
    <w:rsid w:val="00D25F6B"/>
    <w:rsid w:val="00D26083"/>
    <w:rsid w:val="00D31250"/>
    <w:rsid w:val="00D322CB"/>
    <w:rsid w:val="00D323EE"/>
    <w:rsid w:val="00D34A1A"/>
    <w:rsid w:val="00D34D5D"/>
    <w:rsid w:val="00D36D91"/>
    <w:rsid w:val="00D36E45"/>
    <w:rsid w:val="00D40528"/>
    <w:rsid w:val="00D41BFA"/>
    <w:rsid w:val="00D43C6A"/>
    <w:rsid w:val="00D4560C"/>
    <w:rsid w:val="00D45B67"/>
    <w:rsid w:val="00D46842"/>
    <w:rsid w:val="00D4692B"/>
    <w:rsid w:val="00D509EE"/>
    <w:rsid w:val="00D51423"/>
    <w:rsid w:val="00D51931"/>
    <w:rsid w:val="00D55866"/>
    <w:rsid w:val="00D57A48"/>
    <w:rsid w:val="00D60A49"/>
    <w:rsid w:val="00D61BA1"/>
    <w:rsid w:val="00D64212"/>
    <w:rsid w:val="00D64B75"/>
    <w:rsid w:val="00D65205"/>
    <w:rsid w:val="00D67472"/>
    <w:rsid w:val="00D67927"/>
    <w:rsid w:val="00D703BA"/>
    <w:rsid w:val="00D71D59"/>
    <w:rsid w:val="00D7673C"/>
    <w:rsid w:val="00D8245B"/>
    <w:rsid w:val="00D86911"/>
    <w:rsid w:val="00D86ABD"/>
    <w:rsid w:val="00D871A8"/>
    <w:rsid w:val="00D9364A"/>
    <w:rsid w:val="00D941A9"/>
    <w:rsid w:val="00D96CD0"/>
    <w:rsid w:val="00DA1D8F"/>
    <w:rsid w:val="00DA3505"/>
    <w:rsid w:val="00DA4EDA"/>
    <w:rsid w:val="00DA5EB7"/>
    <w:rsid w:val="00DA7943"/>
    <w:rsid w:val="00DB1687"/>
    <w:rsid w:val="00DB5186"/>
    <w:rsid w:val="00DB72F0"/>
    <w:rsid w:val="00DC02DA"/>
    <w:rsid w:val="00DC0B06"/>
    <w:rsid w:val="00DC0B99"/>
    <w:rsid w:val="00DC0EE4"/>
    <w:rsid w:val="00DC1052"/>
    <w:rsid w:val="00DC2019"/>
    <w:rsid w:val="00DC276B"/>
    <w:rsid w:val="00DC3D18"/>
    <w:rsid w:val="00DC430B"/>
    <w:rsid w:val="00DC4666"/>
    <w:rsid w:val="00DC4FCE"/>
    <w:rsid w:val="00DC7313"/>
    <w:rsid w:val="00DD1D6B"/>
    <w:rsid w:val="00DD22B7"/>
    <w:rsid w:val="00DD380B"/>
    <w:rsid w:val="00DD7E8C"/>
    <w:rsid w:val="00DE0E5F"/>
    <w:rsid w:val="00DE1184"/>
    <w:rsid w:val="00DE3236"/>
    <w:rsid w:val="00DE390E"/>
    <w:rsid w:val="00DF0015"/>
    <w:rsid w:val="00DF1C03"/>
    <w:rsid w:val="00DF304A"/>
    <w:rsid w:val="00DF3184"/>
    <w:rsid w:val="00DF487A"/>
    <w:rsid w:val="00DF5F1A"/>
    <w:rsid w:val="00DF66C7"/>
    <w:rsid w:val="00DF79F3"/>
    <w:rsid w:val="00E011F6"/>
    <w:rsid w:val="00E023E7"/>
    <w:rsid w:val="00E04FD8"/>
    <w:rsid w:val="00E05AF7"/>
    <w:rsid w:val="00E073CF"/>
    <w:rsid w:val="00E14256"/>
    <w:rsid w:val="00E142E0"/>
    <w:rsid w:val="00E14C9E"/>
    <w:rsid w:val="00E1735E"/>
    <w:rsid w:val="00E210F4"/>
    <w:rsid w:val="00E22D8F"/>
    <w:rsid w:val="00E2488D"/>
    <w:rsid w:val="00E37763"/>
    <w:rsid w:val="00E43361"/>
    <w:rsid w:val="00E434FB"/>
    <w:rsid w:val="00E44741"/>
    <w:rsid w:val="00E46EF2"/>
    <w:rsid w:val="00E47D71"/>
    <w:rsid w:val="00E515BD"/>
    <w:rsid w:val="00E52661"/>
    <w:rsid w:val="00E53F6E"/>
    <w:rsid w:val="00E57A09"/>
    <w:rsid w:val="00E603A3"/>
    <w:rsid w:val="00E60519"/>
    <w:rsid w:val="00E62768"/>
    <w:rsid w:val="00E64153"/>
    <w:rsid w:val="00E64B91"/>
    <w:rsid w:val="00E64CB8"/>
    <w:rsid w:val="00E65035"/>
    <w:rsid w:val="00E65827"/>
    <w:rsid w:val="00E66640"/>
    <w:rsid w:val="00E66D9E"/>
    <w:rsid w:val="00E6733F"/>
    <w:rsid w:val="00E701BC"/>
    <w:rsid w:val="00E702AF"/>
    <w:rsid w:val="00E7224D"/>
    <w:rsid w:val="00E741FF"/>
    <w:rsid w:val="00E744D9"/>
    <w:rsid w:val="00E77B96"/>
    <w:rsid w:val="00E80B2A"/>
    <w:rsid w:val="00E84220"/>
    <w:rsid w:val="00E851F4"/>
    <w:rsid w:val="00E855E9"/>
    <w:rsid w:val="00E85689"/>
    <w:rsid w:val="00E86587"/>
    <w:rsid w:val="00E90E41"/>
    <w:rsid w:val="00E92A23"/>
    <w:rsid w:val="00E92A62"/>
    <w:rsid w:val="00E92B17"/>
    <w:rsid w:val="00E92B22"/>
    <w:rsid w:val="00E92C39"/>
    <w:rsid w:val="00E96799"/>
    <w:rsid w:val="00EA0098"/>
    <w:rsid w:val="00EA1188"/>
    <w:rsid w:val="00EA1458"/>
    <w:rsid w:val="00EA2340"/>
    <w:rsid w:val="00EA33CB"/>
    <w:rsid w:val="00EA3735"/>
    <w:rsid w:val="00EA5819"/>
    <w:rsid w:val="00EA5E43"/>
    <w:rsid w:val="00EA5F8E"/>
    <w:rsid w:val="00EB00A0"/>
    <w:rsid w:val="00EB1927"/>
    <w:rsid w:val="00EB2865"/>
    <w:rsid w:val="00EB2C60"/>
    <w:rsid w:val="00EB5539"/>
    <w:rsid w:val="00EB5A31"/>
    <w:rsid w:val="00EB67F0"/>
    <w:rsid w:val="00EB7B09"/>
    <w:rsid w:val="00EC00EF"/>
    <w:rsid w:val="00EC23F5"/>
    <w:rsid w:val="00EC32E2"/>
    <w:rsid w:val="00EC4131"/>
    <w:rsid w:val="00EC55A6"/>
    <w:rsid w:val="00EC703D"/>
    <w:rsid w:val="00ED0BC4"/>
    <w:rsid w:val="00ED4686"/>
    <w:rsid w:val="00ED5ADB"/>
    <w:rsid w:val="00ED5C45"/>
    <w:rsid w:val="00ED68A1"/>
    <w:rsid w:val="00EE2596"/>
    <w:rsid w:val="00EE3529"/>
    <w:rsid w:val="00EE7BA2"/>
    <w:rsid w:val="00EF1510"/>
    <w:rsid w:val="00EF1CAB"/>
    <w:rsid w:val="00EF2F08"/>
    <w:rsid w:val="00EF302B"/>
    <w:rsid w:val="00EF32DF"/>
    <w:rsid w:val="00EF4496"/>
    <w:rsid w:val="00EF4649"/>
    <w:rsid w:val="00EF63DE"/>
    <w:rsid w:val="00F00155"/>
    <w:rsid w:val="00F01813"/>
    <w:rsid w:val="00F01BCF"/>
    <w:rsid w:val="00F04264"/>
    <w:rsid w:val="00F04D4E"/>
    <w:rsid w:val="00F11690"/>
    <w:rsid w:val="00F1180C"/>
    <w:rsid w:val="00F12ABC"/>
    <w:rsid w:val="00F1438B"/>
    <w:rsid w:val="00F22F45"/>
    <w:rsid w:val="00F24841"/>
    <w:rsid w:val="00F25A58"/>
    <w:rsid w:val="00F33B79"/>
    <w:rsid w:val="00F34031"/>
    <w:rsid w:val="00F35BBF"/>
    <w:rsid w:val="00F35FDB"/>
    <w:rsid w:val="00F414F9"/>
    <w:rsid w:val="00F41BB8"/>
    <w:rsid w:val="00F42569"/>
    <w:rsid w:val="00F47026"/>
    <w:rsid w:val="00F4768C"/>
    <w:rsid w:val="00F50511"/>
    <w:rsid w:val="00F529E9"/>
    <w:rsid w:val="00F54527"/>
    <w:rsid w:val="00F56CAB"/>
    <w:rsid w:val="00F56CF8"/>
    <w:rsid w:val="00F603A4"/>
    <w:rsid w:val="00F6083F"/>
    <w:rsid w:val="00F6288E"/>
    <w:rsid w:val="00F63A4C"/>
    <w:rsid w:val="00F63B8C"/>
    <w:rsid w:val="00F64CD2"/>
    <w:rsid w:val="00F700A3"/>
    <w:rsid w:val="00F74DB4"/>
    <w:rsid w:val="00F766C4"/>
    <w:rsid w:val="00F82C3C"/>
    <w:rsid w:val="00F83A83"/>
    <w:rsid w:val="00F85C77"/>
    <w:rsid w:val="00F85E22"/>
    <w:rsid w:val="00F8604E"/>
    <w:rsid w:val="00F86F66"/>
    <w:rsid w:val="00F92EEB"/>
    <w:rsid w:val="00F93577"/>
    <w:rsid w:val="00F939DE"/>
    <w:rsid w:val="00F93EE3"/>
    <w:rsid w:val="00F94BF4"/>
    <w:rsid w:val="00F9607A"/>
    <w:rsid w:val="00F97A1B"/>
    <w:rsid w:val="00FA003C"/>
    <w:rsid w:val="00FA1BB6"/>
    <w:rsid w:val="00FB4109"/>
    <w:rsid w:val="00FB4D5C"/>
    <w:rsid w:val="00FB621B"/>
    <w:rsid w:val="00FB6DF3"/>
    <w:rsid w:val="00FC1147"/>
    <w:rsid w:val="00FC1C30"/>
    <w:rsid w:val="00FC2332"/>
    <w:rsid w:val="00FC5A64"/>
    <w:rsid w:val="00FD14EF"/>
    <w:rsid w:val="00FD326C"/>
    <w:rsid w:val="00FD425B"/>
    <w:rsid w:val="00FD5D79"/>
    <w:rsid w:val="00FD6561"/>
    <w:rsid w:val="00FE2F07"/>
    <w:rsid w:val="00FE391D"/>
    <w:rsid w:val="00FE432B"/>
    <w:rsid w:val="00FE5278"/>
    <w:rsid w:val="00FE56AC"/>
    <w:rsid w:val="00FE6D25"/>
    <w:rsid w:val="00FF4339"/>
    <w:rsid w:val="00FF5549"/>
    <w:rsid w:val="00FF57C7"/>
    <w:rsid w:val="00FF6C70"/>
    <w:rsid w:val="00FF7D59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6C9E7D"/>
  <w15:docId w15:val="{5B53DD11-B6D8-4B9E-914A-8BEEB1D8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29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241A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  <w:lang w:val="en-US" w:eastAsia="ar-SA"/>
    </w:rPr>
  </w:style>
  <w:style w:type="paragraph" w:styleId="2">
    <w:name w:val="heading 2"/>
    <w:basedOn w:val="a"/>
    <w:next w:val="a"/>
    <w:qFormat/>
    <w:rsid w:val="0042241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i/>
      <w:szCs w:val="20"/>
      <w:lang w:eastAsia="ar-SA"/>
    </w:rPr>
  </w:style>
  <w:style w:type="paragraph" w:styleId="3">
    <w:name w:val="heading 3"/>
    <w:basedOn w:val="a"/>
    <w:next w:val="a"/>
    <w:qFormat/>
    <w:rsid w:val="0042241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/>
      <w:szCs w:val="20"/>
      <w:lang w:eastAsia="ar-SA"/>
    </w:rPr>
  </w:style>
  <w:style w:type="paragraph" w:styleId="4">
    <w:name w:val="heading 4"/>
    <w:basedOn w:val="a"/>
    <w:next w:val="a"/>
    <w:qFormat/>
    <w:rsid w:val="0042241A"/>
    <w:pPr>
      <w:keepNext/>
      <w:tabs>
        <w:tab w:val="num" w:pos="0"/>
      </w:tabs>
      <w:spacing w:before="240" w:after="60"/>
      <w:ind w:left="864" w:hanging="864"/>
      <w:outlineLvl w:val="3"/>
    </w:pPr>
    <w:rPr>
      <w:rFonts w:ascii="Arial" w:hAnsi="Arial"/>
      <w:b/>
      <w:szCs w:val="20"/>
      <w:lang w:eastAsia="ar-SA"/>
    </w:rPr>
  </w:style>
  <w:style w:type="paragraph" w:styleId="5">
    <w:name w:val="heading 5"/>
    <w:basedOn w:val="a"/>
    <w:next w:val="a"/>
    <w:qFormat/>
    <w:rsid w:val="0042241A"/>
    <w:pPr>
      <w:tabs>
        <w:tab w:val="num" w:pos="0"/>
      </w:tabs>
      <w:spacing w:before="240" w:after="60"/>
      <w:ind w:left="1008" w:hanging="1008"/>
      <w:outlineLvl w:val="4"/>
    </w:pPr>
    <w:rPr>
      <w:sz w:val="22"/>
      <w:szCs w:val="20"/>
      <w:lang w:eastAsia="ar-SA"/>
    </w:rPr>
  </w:style>
  <w:style w:type="paragraph" w:styleId="6">
    <w:name w:val="heading 6"/>
    <w:basedOn w:val="a"/>
    <w:next w:val="a"/>
    <w:qFormat/>
    <w:rsid w:val="0042241A"/>
    <w:pPr>
      <w:tabs>
        <w:tab w:val="num" w:pos="0"/>
      </w:tabs>
      <w:spacing w:before="240" w:after="60"/>
      <w:ind w:left="1152" w:hanging="1152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qFormat/>
    <w:rsid w:val="0042241A"/>
    <w:pPr>
      <w:tabs>
        <w:tab w:val="num" w:pos="0"/>
      </w:tabs>
      <w:spacing w:before="240" w:after="60"/>
      <w:ind w:left="1296" w:hanging="1296"/>
      <w:outlineLvl w:val="6"/>
    </w:pPr>
    <w:rPr>
      <w:rFonts w:ascii="Arial" w:hAnsi="Arial"/>
      <w:sz w:val="20"/>
      <w:szCs w:val="20"/>
      <w:lang w:eastAsia="ar-SA"/>
    </w:rPr>
  </w:style>
  <w:style w:type="paragraph" w:styleId="8">
    <w:name w:val="heading 8"/>
    <w:basedOn w:val="a"/>
    <w:next w:val="a"/>
    <w:qFormat/>
    <w:rsid w:val="0042241A"/>
    <w:pPr>
      <w:tabs>
        <w:tab w:val="num" w:pos="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42241A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744A9"/>
    <w:rPr>
      <w:b/>
      <w:sz w:val="24"/>
      <w:lang w:val="en-US" w:eastAsia="ar-SA"/>
    </w:rPr>
  </w:style>
  <w:style w:type="character" w:customStyle="1" w:styleId="WW8Num2z1">
    <w:name w:val="WW8Num2z1"/>
    <w:rsid w:val="0042241A"/>
    <w:rPr>
      <w:sz w:val="24"/>
      <w:szCs w:val="24"/>
    </w:rPr>
  </w:style>
  <w:style w:type="character" w:customStyle="1" w:styleId="WW8Num3z0">
    <w:name w:val="WW8Num3z0"/>
    <w:rsid w:val="0042241A"/>
    <w:rPr>
      <w:rFonts w:ascii="Symbol" w:hAnsi="Symbol"/>
    </w:rPr>
  </w:style>
  <w:style w:type="character" w:customStyle="1" w:styleId="WW8Num4z1">
    <w:name w:val="WW8Num4z1"/>
    <w:rsid w:val="0042241A"/>
    <w:rPr>
      <w:rFonts w:ascii="Courier New" w:hAnsi="Courier New" w:cs="Courier New"/>
    </w:rPr>
  </w:style>
  <w:style w:type="character" w:customStyle="1" w:styleId="WW8Num5z1">
    <w:name w:val="WW8Num5z1"/>
    <w:rsid w:val="0042241A"/>
    <w:rPr>
      <w:sz w:val="24"/>
      <w:szCs w:val="24"/>
    </w:rPr>
  </w:style>
  <w:style w:type="character" w:customStyle="1" w:styleId="WW8Num6z1">
    <w:name w:val="WW8Num6z1"/>
    <w:rsid w:val="0042241A"/>
    <w:rPr>
      <w:sz w:val="24"/>
      <w:szCs w:val="24"/>
    </w:rPr>
  </w:style>
  <w:style w:type="character" w:customStyle="1" w:styleId="WW8Num7z0">
    <w:name w:val="WW8Num7z0"/>
    <w:rsid w:val="0042241A"/>
    <w:rPr>
      <w:rFonts w:ascii="Symbol" w:hAnsi="Symbol"/>
    </w:rPr>
  </w:style>
  <w:style w:type="character" w:customStyle="1" w:styleId="WW8Num8z0">
    <w:name w:val="WW8Num8z0"/>
    <w:rsid w:val="0042241A"/>
    <w:rPr>
      <w:rFonts w:ascii="Symbol" w:hAnsi="Symbol"/>
    </w:rPr>
  </w:style>
  <w:style w:type="character" w:customStyle="1" w:styleId="Absatz-Standardschriftart">
    <w:name w:val="Absatz-Standardschriftart"/>
    <w:rsid w:val="0042241A"/>
  </w:style>
  <w:style w:type="character" w:customStyle="1" w:styleId="WW-Absatz-Standardschriftart">
    <w:name w:val="WW-Absatz-Standardschriftart"/>
    <w:rsid w:val="0042241A"/>
  </w:style>
  <w:style w:type="character" w:customStyle="1" w:styleId="WW-Absatz-Standardschriftart1">
    <w:name w:val="WW-Absatz-Standardschriftart1"/>
    <w:rsid w:val="0042241A"/>
  </w:style>
  <w:style w:type="character" w:customStyle="1" w:styleId="WW-Absatz-Standardschriftart11">
    <w:name w:val="WW-Absatz-Standardschriftart11"/>
    <w:rsid w:val="0042241A"/>
  </w:style>
  <w:style w:type="character" w:customStyle="1" w:styleId="WW-Absatz-Standardschriftart111">
    <w:name w:val="WW-Absatz-Standardschriftart111"/>
    <w:rsid w:val="0042241A"/>
  </w:style>
  <w:style w:type="character" w:customStyle="1" w:styleId="WW-Absatz-Standardschriftart1111">
    <w:name w:val="WW-Absatz-Standardschriftart1111"/>
    <w:rsid w:val="0042241A"/>
  </w:style>
  <w:style w:type="character" w:customStyle="1" w:styleId="WW-Absatz-Standardschriftart11111">
    <w:name w:val="WW-Absatz-Standardschriftart11111"/>
    <w:rsid w:val="0042241A"/>
  </w:style>
  <w:style w:type="character" w:customStyle="1" w:styleId="WW-Absatz-Standardschriftart111111">
    <w:name w:val="WW-Absatz-Standardschriftart111111"/>
    <w:rsid w:val="0042241A"/>
  </w:style>
  <w:style w:type="character" w:customStyle="1" w:styleId="WW8Num2z5">
    <w:name w:val="WW8Num2z5"/>
    <w:rsid w:val="0042241A"/>
    <w:rPr>
      <w:sz w:val="24"/>
      <w:szCs w:val="24"/>
    </w:rPr>
  </w:style>
  <w:style w:type="character" w:customStyle="1" w:styleId="WW8Num3z1">
    <w:name w:val="WW8Num3z1"/>
    <w:rsid w:val="0042241A"/>
    <w:rPr>
      <w:sz w:val="24"/>
      <w:szCs w:val="24"/>
    </w:rPr>
  </w:style>
  <w:style w:type="character" w:customStyle="1" w:styleId="WW8Num4z0">
    <w:name w:val="WW8Num4z0"/>
    <w:rsid w:val="0042241A"/>
    <w:rPr>
      <w:rFonts w:ascii="Symbol" w:hAnsi="Symbol"/>
    </w:rPr>
  </w:style>
  <w:style w:type="character" w:customStyle="1" w:styleId="WW-Absatz-Standardschriftart1111111">
    <w:name w:val="WW-Absatz-Standardschriftart1111111"/>
    <w:rsid w:val="0042241A"/>
  </w:style>
  <w:style w:type="character" w:customStyle="1" w:styleId="WW-Absatz-Standardschriftart11111111">
    <w:name w:val="WW-Absatz-Standardschriftart11111111"/>
    <w:rsid w:val="0042241A"/>
  </w:style>
  <w:style w:type="character" w:customStyle="1" w:styleId="WW-Absatz-Standardschriftart111111111">
    <w:name w:val="WW-Absatz-Standardschriftart111111111"/>
    <w:rsid w:val="0042241A"/>
  </w:style>
  <w:style w:type="character" w:customStyle="1" w:styleId="WW-Absatz-Standardschriftart1111111111">
    <w:name w:val="WW-Absatz-Standardschriftart1111111111"/>
    <w:rsid w:val="0042241A"/>
  </w:style>
  <w:style w:type="character" w:customStyle="1" w:styleId="WW-Absatz-Standardschriftart11111111111">
    <w:name w:val="WW-Absatz-Standardschriftart11111111111"/>
    <w:rsid w:val="0042241A"/>
  </w:style>
  <w:style w:type="character" w:customStyle="1" w:styleId="WW-Absatz-Standardschriftart111111111111">
    <w:name w:val="WW-Absatz-Standardschriftart111111111111"/>
    <w:rsid w:val="0042241A"/>
  </w:style>
  <w:style w:type="character" w:customStyle="1" w:styleId="70">
    <w:name w:val="Основной шрифт абзаца7"/>
    <w:rsid w:val="0042241A"/>
  </w:style>
  <w:style w:type="character" w:customStyle="1" w:styleId="60">
    <w:name w:val="Основной шрифт абзаца6"/>
    <w:rsid w:val="0042241A"/>
  </w:style>
  <w:style w:type="character" w:customStyle="1" w:styleId="50">
    <w:name w:val="Основной шрифт абзаца5"/>
    <w:rsid w:val="0042241A"/>
  </w:style>
  <w:style w:type="character" w:customStyle="1" w:styleId="40">
    <w:name w:val="Основной шрифт абзаца4"/>
    <w:rsid w:val="0042241A"/>
  </w:style>
  <w:style w:type="character" w:customStyle="1" w:styleId="30">
    <w:name w:val="Основной шрифт абзаца3"/>
    <w:rsid w:val="0042241A"/>
  </w:style>
  <w:style w:type="character" w:customStyle="1" w:styleId="WW-Absatz-Standardschriftart1111111111111">
    <w:name w:val="WW-Absatz-Standardschriftart1111111111111"/>
    <w:rsid w:val="0042241A"/>
  </w:style>
  <w:style w:type="character" w:customStyle="1" w:styleId="WW-Absatz-Standardschriftart11111111111111">
    <w:name w:val="WW-Absatz-Standardschriftart11111111111111"/>
    <w:rsid w:val="0042241A"/>
  </w:style>
  <w:style w:type="character" w:customStyle="1" w:styleId="WW8Num7z1">
    <w:name w:val="WW8Num7z1"/>
    <w:rsid w:val="0042241A"/>
    <w:rPr>
      <w:rFonts w:ascii="Courier New" w:hAnsi="Courier New" w:cs="Courier New"/>
    </w:rPr>
  </w:style>
  <w:style w:type="character" w:customStyle="1" w:styleId="WW8Num7z2">
    <w:name w:val="WW8Num7z2"/>
    <w:rsid w:val="0042241A"/>
    <w:rPr>
      <w:rFonts w:ascii="Wingdings" w:hAnsi="Wingdings"/>
    </w:rPr>
  </w:style>
  <w:style w:type="character" w:customStyle="1" w:styleId="WW8Num9z0">
    <w:name w:val="WW8Num9z0"/>
    <w:rsid w:val="0042241A"/>
    <w:rPr>
      <w:rFonts w:ascii="Symbol" w:hAnsi="Symbol"/>
    </w:rPr>
  </w:style>
  <w:style w:type="character" w:customStyle="1" w:styleId="WW8Num11z0">
    <w:name w:val="WW8Num11z0"/>
    <w:rsid w:val="0042241A"/>
    <w:rPr>
      <w:rFonts w:ascii="Symbol" w:hAnsi="Symbol"/>
    </w:rPr>
  </w:style>
  <w:style w:type="character" w:customStyle="1" w:styleId="WW8Num12z0">
    <w:name w:val="WW8Num12z0"/>
    <w:rsid w:val="0042241A"/>
    <w:rPr>
      <w:rFonts w:ascii="Symbol" w:hAnsi="Symbol"/>
    </w:rPr>
  </w:style>
  <w:style w:type="character" w:customStyle="1" w:styleId="WW8Num13z0">
    <w:name w:val="WW8Num13z0"/>
    <w:rsid w:val="0042241A"/>
    <w:rPr>
      <w:rFonts w:ascii="Symbol" w:hAnsi="Symbol"/>
    </w:rPr>
  </w:style>
  <w:style w:type="character" w:customStyle="1" w:styleId="WW8Num13z1">
    <w:name w:val="WW8Num13z1"/>
    <w:rsid w:val="0042241A"/>
    <w:rPr>
      <w:rFonts w:ascii="Courier New" w:hAnsi="Courier New" w:cs="Tahoma"/>
    </w:rPr>
  </w:style>
  <w:style w:type="character" w:customStyle="1" w:styleId="WW8Num13z2">
    <w:name w:val="WW8Num13z2"/>
    <w:rsid w:val="0042241A"/>
    <w:rPr>
      <w:rFonts w:ascii="Wingdings" w:hAnsi="Wingdings"/>
    </w:rPr>
  </w:style>
  <w:style w:type="character" w:customStyle="1" w:styleId="WW8Num14z0">
    <w:name w:val="WW8Num14z0"/>
    <w:rsid w:val="0042241A"/>
    <w:rPr>
      <w:rFonts w:ascii="Symbol" w:hAnsi="Symbol"/>
    </w:rPr>
  </w:style>
  <w:style w:type="character" w:customStyle="1" w:styleId="WW8Num14z1">
    <w:name w:val="WW8Num14z1"/>
    <w:rsid w:val="0042241A"/>
    <w:rPr>
      <w:rFonts w:ascii="Courier New" w:hAnsi="Courier New" w:cs="Courier New"/>
    </w:rPr>
  </w:style>
  <w:style w:type="character" w:customStyle="1" w:styleId="WW8Num14z2">
    <w:name w:val="WW8Num14z2"/>
    <w:rsid w:val="0042241A"/>
    <w:rPr>
      <w:rFonts w:ascii="Wingdings" w:hAnsi="Wingdings"/>
    </w:rPr>
  </w:style>
  <w:style w:type="character" w:customStyle="1" w:styleId="WW8Num20z0">
    <w:name w:val="WW8Num20z0"/>
    <w:rsid w:val="0042241A"/>
    <w:rPr>
      <w:rFonts w:ascii="Symbol" w:hAnsi="Symbol"/>
    </w:rPr>
  </w:style>
  <w:style w:type="character" w:customStyle="1" w:styleId="WW8Num20z1">
    <w:name w:val="WW8Num20z1"/>
    <w:rsid w:val="0042241A"/>
    <w:rPr>
      <w:rFonts w:ascii="Courier New" w:hAnsi="Courier New" w:cs="Courier New"/>
    </w:rPr>
  </w:style>
  <w:style w:type="character" w:customStyle="1" w:styleId="WW8Num20z2">
    <w:name w:val="WW8Num20z2"/>
    <w:rsid w:val="0042241A"/>
    <w:rPr>
      <w:rFonts w:ascii="Wingdings" w:hAnsi="Wingdings"/>
    </w:rPr>
  </w:style>
  <w:style w:type="character" w:customStyle="1" w:styleId="WW8Num21z0">
    <w:name w:val="WW8Num21z0"/>
    <w:rsid w:val="0042241A"/>
    <w:rPr>
      <w:rFonts w:ascii="Symbol" w:hAnsi="Symbol"/>
    </w:rPr>
  </w:style>
  <w:style w:type="character" w:customStyle="1" w:styleId="WW8Num21z1">
    <w:name w:val="WW8Num21z1"/>
    <w:rsid w:val="0042241A"/>
    <w:rPr>
      <w:rFonts w:ascii="Courier New" w:hAnsi="Courier New" w:cs="Courier New"/>
    </w:rPr>
  </w:style>
  <w:style w:type="character" w:customStyle="1" w:styleId="WW8Num21z2">
    <w:name w:val="WW8Num21z2"/>
    <w:rsid w:val="0042241A"/>
    <w:rPr>
      <w:rFonts w:ascii="Wingdings" w:hAnsi="Wingdings"/>
    </w:rPr>
  </w:style>
  <w:style w:type="character" w:customStyle="1" w:styleId="WW8Num27z0">
    <w:name w:val="WW8Num27z0"/>
    <w:rsid w:val="0042241A"/>
    <w:rPr>
      <w:rFonts w:ascii="Symbol" w:hAnsi="Symbol"/>
    </w:rPr>
  </w:style>
  <w:style w:type="character" w:customStyle="1" w:styleId="WW8Num27z1">
    <w:name w:val="WW8Num27z1"/>
    <w:rsid w:val="0042241A"/>
    <w:rPr>
      <w:rFonts w:ascii="Courier New" w:hAnsi="Courier New" w:cs="Courier New"/>
    </w:rPr>
  </w:style>
  <w:style w:type="character" w:customStyle="1" w:styleId="WW8Num27z2">
    <w:name w:val="WW8Num27z2"/>
    <w:rsid w:val="0042241A"/>
    <w:rPr>
      <w:rFonts w:ascii="Wingdings" w:hAnsi="Wingdings"/>
    </w:rPr>
  </w:style>
  <w:style w:type="character" w:customStyle="1" w:styleId="20">
    <w:name w:val="Основной шрифт абзаца2"/>
    <w:rsid w:val="0042241A"/>
  </w:style>
  <w:style w:type="character" w:styleId="a3">
    <w:name w:val="page number"/>
    <w:basedOn w:val="20"/>
    <w:rsid w:val="0042241A"/>
  </w:style>
  <w:style w:type="character" w:customStyle="1" w:styleId="WW8Num4z2">
    <w:name w:val="WW8Num4z2"/>
    <w:rsid w:val="0042241A"/>
    <w:rPr>
      <w:rFonts w:ascii="Wingdings" w:hAnsi="Wingdings"/>
    </w:rPr>
  </w:style>
  <w:style w:type="character" w:customStyle="1" w:styleId="WW8Num5z0">
    <w:name w:val="WW8Num5z0"/>
    <w:rsid w:val="0042241A"/>
    <w:rPr>
      <w:rFonts w:ascii="Symbol" w:hAnsi="Symbol"/>
    </w:rPr>
  </w:style>
  <w:style w:type="character" w:customStyle="1" w:styleId="WW8Num6z0">
    <w:name w:val="WW8Num6z0"/>
    <w:rsid w:val="0042241A"/>
    <w:rPr>
      <w:rFonts w:ascii="Symbol" w:hAnsi="Symbol"/>
    </w:rPr>
  </w:style>
  <w:style w:type="character" w:customStyle="1" w:styleId="WW8Num10z0">
    <w:name w:val="WW8Num10z0"/>
    <w:rsid w:val="0042241A"/>
    <w:rPr>
      <w:rFonts w:ascii="Symbol" w:hAnsi="Symbol"/>
    </w:rPr>
  </w:style>
  <w:style w:type="character" w:customStyle="1" w:styleId="WW8Num10z1">
    <w:name w:val="WW8Num10z1"/>
    <w:rsid w:val="0042241A"/>
    <w:rPr>
      <w:rFonts w:ascii="Courier New" w:hAnsi="Courier New" w:cs="Tahoma"/>
    </w:rPr>
  </w:style>
  <w:style w:type="character" w:customStyle="1" w:styleId="WW8Num10z2">
    <w:name w:val="WW8Num10z2"/>
    <w:rsid w:val="0042241A"/>
    <w:rPr>
      <w:rFonts w:ascii="Wingdings" w:hAnsi="Wingdings"/>
    </w:rPr>
  </w:style>
  <w:style w:type="character" w:customStyle="1" w:styleId="WW8Num11z1">
    <w:name w:val="WW8Num11z1"/>
    <w:rsid w:val="0042241A"/>
    <w:rPr>
      <w:rFonts w:ascii="Courier New" w:hAnsi="Courier New" w:cs="Courier New"/>
    </w:rPr>
  </w:style>
  <w:style w:type="character" w:customStyle="1" w:styleId="WW8Num11z2">
    <w:name w:val="WW8Num11z2"/>
    <w:rsid w:val="0042241A"/>
    <w:rPr>
      <w:rFonts w:ascii="Wingdings" w:hAnsi="Wingdings"/>
    </w:rPr>
  </w:style>
  <w:style w:type="character" w:customStyle="1" w:styleId="WW8Num17z0">
    <w:name w:val="WW8Num17z0"/>
    <w:rsid w:val="0042241A"/>
    <w:rPr>
      <w:rFonts w:ascii="Symbol" w:hAnsi="Symbol"/>
    </w:rPr>
  </w:style>
  <w:style w:type="character" w:customStyle="1" w:styleId="WW8Num17z1">
    <w:name w:val="WW8Num17z1"/>
    <w:rsid w:val="0042241A"/>
    <w:rPr>
      <w:rFonts w:ascii="Courier New" w:hAnsi="Courier New" w:cs="Courier New"/>
    </w:rPr>
  </w:style>
  <w:style w:type="character" w:customStyle="1" w:styleId="WW8Num17z2">
    <w:name w:val="WW8Num17z2"/>
    <w:rsid w:val="0042241A"/>
    <w:rPr>
      <w:rFonts w:ascii="Wingdings" w:hAnsi="Wingdings"/>
    </w:rPr>
  </w:style>
  <w:style w:type="character" w:customStyle="1" w:styleId="WW8Num23z0">
    <w:name w:val="WW8Num23z0"/>
    <w:rsid w:val="0042241A"/>
    <w:rPr>
      <w:rFonts w:ascii="Symbol" w:hAnsi="Symbol"/>
    </w:rPr>
  </w:style>
  <w:style w:type="character" w:customStyle="1" w:styleId="WW8Num23z1">
    <w:name w:val="WW8Num23z1"/>
    <w:rsid w:val="0042241A"/>
    <w:rPr>
      <w:rFonts w:ascii="Courier New" w:hAnsi="Courier New" w:cs="Courier New"/>
    </w:rPr>
  </w:style>
  <w:style w:type="character" w:customStyle="1" w:styleId="WW8Num23z2">
    <w:name w:val="WW8Num23z2"/>
    <w:rsid w:val="0042241A"/>
    <w:rPr>
      <w:rFonts w:ascii="Wingdings" w:hAnsi="Wingdings"/>
    </w:rPr>
  </w:style>
  <w:style w:type="character" w:customStyle="1" w:styleId="11">
    <w:name w:val="Основной шрифт абзаца1"/>
    <w:rsid w:val="0042241A"/>
  </w:style>
  <w:style w:type="character" w:styleId="a4">
    <w:name w:val="Strong"/>
    <w:basedOn w:val="20"/>
    <w:uiPriority w:val="22"/>
    <w:qFormat/>
    <w:rsid w:val="0042241A"/>
    <w:rPr>
      <w:b/>
      <w:bCs/>
    </w:rPr>
  </w:style>
  <w:style w:type="character" w:customStyle="1" w:styleId="a5">
    <w:name w:val="Символ нумерации"/>
    <w:rsid w:val="0042241A"/>
    <w:rPr>
      <w:sz w:val="24"/>
      <w:szCs w:val="24"/>
    </w:rPr>
  </w:style>
  <w:style w:type="character" w:customStyle="1" w:styleId="a6">
    <w:name w:val="Маркеры списка"/>
    <w:rsid w:val="0042241A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7"/>
    <w:rsid w:val="0042241A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7">
    <w:name w:val="Body Text"/>
    <w:basedOn w:val="a"/>
    <w:rsid w:val="0042241A"/>
    <w:pPr>
      <w:jc w:val="center"/>
    </w:pPr>
    <w:rPr>
      <w:sz w:val="20"/>
      <w:szCs w:val="20"/>
      <w:lang w:eastAsia="ar-SA"/>
    </w:rPr>
  </w:style>
  <w:style w:type="paragraph" w:styleId="a8">
    <w:name w:val="List"/>
    <w:basedOn w:val="a7"/>
    <w:rsid w:val="0042241A"/>
    <w:rPr>
      <w:rFonts w:cs="Mangal"/>
    </w:rPr>
  </w:style>
  <w:style w:type="paragraph" w:customStyle="1" w:styleId="71">
    <w:name w:val="Название7"/>
    <w:basedOn w:val="a"/>
    <w:rsid w:val="0042241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2">
    <w:name w:val="Указатель7"/>
    <w:basedOn w:val="a"/>
    <w:rsid w:val="0042241A"/>
    <w:pPr>
      <w:suppressLineNumbers/>
    </w:pPr>
    <w:rPr>
      <w:rFonts w:cs="Mangal"/>
      <w:sz w:val="20"/>
      <w:szCs w:val="20"/>
      <w:lang w:eastAsia="ar-SA"/>
    </w:rPr>
  </w:style>
  <w:style w:type="paragraph" w:customStyle="1" w:styleId="61">
    <w:name w:val="Название6"/>
    <w:basedOn w:val="a"/>
    <w:rsid w:val="0042241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2">
    <w:name w:val="Указатель6"/>
    <w:basedOn w:val="a"/>
    <w:rsid w:val="0042241A"/>
    <w:pPr>
      <w:suppressLineNumbers/>
    </w:pPr>
    <w:rPr>
      <w:rFonts w:cs="Mangal"/>
      <w:sz w:val="20"/>
      <w:szCs w:val="20"/>
      <w:lang w:eastAsia="ar-SA"/>
    </w:rPr>
  </w:style>
  <w:style w:type="paragraph" w:customStyle="1" w:styleId="51">
    <w:name w:val="Название5"/>
    <w:basedOn w:val="a"/>
    <w:rsid w:val="0042241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a"/>
    <w:rsid w:val="0042241A"/>
    <w:pPr>
      <w:suppressLineNumbers/>
    </w:pPr>
    <w:rPr>
      <w:rFonts w:cs="Mangal"/>
      <w:sz w:val="20"/>
      <w:szCs w:val="20"/>
      <w:lang w:eastAsia="ar-SA"/>
    </w:rPr>
  </w:style>
  <w:style w:type="paragraph" w:customStyle="1" w:styleId="41">
    <w:name w:val="Название4"/>
    <w:basedOn w:val="a"/>
    <w:rsid w:val="0042241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2">
    <w:name w:val="Указатель4"/>
    <w:basedOn w:val="a"/>
    <w:rsid w:val="0042241A"/>
    <w:pPr>
      <w:suppressLineNumbers/>
    </w:pPr>
    <w:rPr>
      <w:rFonts w:cs="Mangal"/>
      <w:sz w:val="20"/>
      <w:szCs w:val="20"/>
      <w:lang w:eastAsia="ar-SA"/>
    </w:rPr>
  </w:style>
  <w:style w:type="paragraph" w:customStyle="1" w:styleId="31">
    <w:name w:val="Название3"/>
    <w:basedOn w:val="a"/>
    <w:rsid w:val="0042241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2">
    <w:name w:val="Указатель3"/>
    <w:basedOn w:val="a"/>
    <w:rsid w:val="0042241A"/>
    <w:pPr>
      <w:suppressLineNumbers/>
    </w:pPr>
    <w:rPr>
      <w:rFonts w:cs="Mangal"/>
      <w:sz w:val="20"/>
      <w:szCs w:val="20"/>
      <w:lang w:eastAsia="ar-SA"/>
    </w:rPr>
  </w:style>
  <w:style w:type="paragraph" w:customStyle="1" w:styleId="21">
    <w:name w:val="Название2"/>
    <w:basedOn w:val="a"/>
    <w:rsid w:val="0042241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2">
    <w:name w:val="Указатель2"/>
    <w:basedOn w:val="a"/>
    <w:rsid w:val="0042241A"/>
    <w:pPr>
      <w:suppressLineNumbers/>
    </w:pPr>
    <w:rPr>
      <w:rFonts w:cs="Mangal"/>
      <w:sz w:val="20"/>
      <w:szCs w:val="20"/>
      <w:lang w:eastAsia="ar-SA"/>
    </w:rPr>
  </w:style>
  <w:style w:type="paragraph" w:customStyle="1" w:styleId="a9">
    <w:name w:val="Знак"/>
    <w:basedOn w:val="a"/>
    <w:rsid w:val="0042241A"/>
    <w:rPr>
      <w:rFonts w:ascii="Verdana" w:hAnsi="Verdana" w:cs="Verdana"/>
      <w:sz w:val="20"/>
      <w:szCs w:val="20"/>
      <w:lang w:val="en-US" w:eastAsia="ar-SA"/>
    </w:rPr>
  </w:style>
  <w:style w:type="paragraph" w:customStyle="1" w:styleId="ConsTitle">
    <w:name w:val="ConsTitle"/>
    <w:rsid w:val="0042241A"/>
    <w:pPr>
      <w:widowControl w:val="0"/>
      <w:suppressAutoHyphens/>
      <w:autoSpaceDE w:val="0"/>
      <w:ind w:right="19772"/>
    </w:pPr>
    <w:rPr>
      <w:rFonts w:ascii="Arial" w:eastAsia="Arial" w:hAnsi="Arial"/>
      <w:b/>
      <w:sz w:val="16"/>
      <w:lang w:eastAsia="ar-SA"/>
    </w:rPr>
  </w:style>
  <w:style w:type="paragraph" w:customStyle="1" w:styleId="ConsNonformat">
    <w:name w:val="ConsNonformat"/>
    <w:rsid w:val="0042241A"/>
    <w:pPr>
      <w:widowControl w:val="0"/>
      <w:suppressAutoHyphens/>
      <w:autoSpaceDE w:val="0"/>
      <w:ind w:right="19772"/>
    </w:pPr>
    <w:rPr>
      <w:rFonts w:ascii="Courier New" w:eastAsia="Arial" w:hAnsi="Courier New"/>
      <w:lang w:eastAsia="ar-SA"/>
    </w:rPr>
  </w:style>
  <w:style w:type="paragraph" w:customStyle="1" w:styleId="ConsNormal">
    <w:name w:val="ConsNormal"/>
    <w:rsid w:val="0042241A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paragraph" w:styleId="aa">
    <w:name w:val="Body Text Indent"/>
    <w:basedOn w:val="a"/>
    <w:rsid w:val="0042241A"/>
    <w:pPr>
      <w:ind w:firstLine="708"/>
    </w:pPr>
    <w:rPr>
      <w:color w:val="808080"/>
      <w:sz w:val="20"/>
      <w:szCs w:val="20"/>
      <w:lang w:eastAsia="ar-SA"/>
    </w:rPr>
  </w:style>
  <w:style w:type="paragraph" w:styleId="ab">
    <w:name w:val="header"/>
    <w:basedOn w:val="a"/>
    <w:link w:val="ac"/>
    <w:rsid w:val="0042241A"/>
    <w:pPr>
      <w:tabs>
        <w:tab w:val="center" w:pos="4677"/>
        <w:tab w:val="right" w:pos="9355"/>
      </w:tabs>
    </w:pPr>
    <w:rPr>
      <w:lang w:eastAsia="ar-SA"/>
    </w:rPr>
  </w:style>
  <w:style w:type="paragraph" w:styleId="53">
    <w:name w:val="toc 5"/>
    <w:basedOn w:val="a"/>
    <w:next w:val="a"/>
    <w:rsid w:val="0042241A"/>
    <w:pPr>
      <w:ind w:left="960"/>
    </w:pPr>
    <w:rPr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rsid w:val="0042241A"/>
    <w:pPr>
      <w:tabs>
        <w:tab w:val="center" w:pos="4153"/>
        <w:tab w:val="right" w:pos="8306"/>
      </w:tabs>
    </w:pPr>
    <w:rPr>
      <w:szCs w:val="20"/>
      <w:lang w:eastAsia="ar-SA"/>
    </w:rPr>
  </w:style>
  <w:style w:type="paragraph" w:styleId="af">
    <w:name w:val="Title"/>
    <w:basedOn w:val="a"/>
    <w:next w:val="af0"/>
    <w:qFormat/>
    <w:rsid w:val="0042241A"/>
    <w:pPr>
      <w:jc w:val="center"/>
    </w:pPr>
    <w:rPr>
      <w:b/>
      <w:szCs w:val="20"/>
      <w:lang w:eastAsia="ar-SA"/>
    </w:rPr>
  </w:style>
  <w:style w:type="paragraph" w:styleId="af0">
    <w:name w:val="Subtitle"/>
    <w:basedOn w:val="12"/>
    <w:next w:val="a7"/>
    <w:qFormat/>
    <w:rsid w:val="0042241A"/>
    <w:pPr>
      <w:jc w:val="center"/>
    </w:pPr>
    <w:rPr>
      <w:i/>
      <w:iCs/>
    </w:rPr>
  </w:style>
  <w:style w:type="paragraph" w:customStyle="1" w:styleId="13">
    <w:name w:val="Стиль1"/>
    <w:rsid w:val="0042241A"/>
    <w:pPr>
      <w:widowControl w:val="0"/>
      <w:suppressAutoHyphens/>
    </w:pPr>
    <w:rPr>
      <w:rFonts w:eastAsia="Arial"/>
      <w:spacing w:val="-1"/>
      <w:kern w:val="1"/>
      <w:sz w:val="24"/>
      <w:lang w:val="en-US" w:eastAsia="hi-IN" w:bidi="hi-IN"/>
    </w:rPr>
  </w:style>
  <w:style w:type="paragraph" w:customStyle="1" w:styleId="ConsCell">
    <w:name w:val="ConsCell"/>
    <w:rsid w:val="0042241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22"/>
    <w:basedOn w:val="a"/>
    <w:rsid w:val="0042241A"/>
    <w:pPr>
      <w:spacing w:after="120" w:line="480" w:lineRule="auto"/>
    </w:pPr>
    <w:rPr>
      <w:szCs w:val="20"/>
      <w:lang w:eastAsia="ar-SA"/>
    </w:rPr>
  </w:style>
  <w:style w:type="paragraph" w:customStyle="1" w:styleId="ConsPlusNonformat">
    <w:name w:val="ConsPlusNonformat"/>
    <w:rsid w:val="0042241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42241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">
    <w:name w:val="Heading"/>
    <w:rsid w:val="0042241A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normal0">
    <w:name w:val="consnormal"/>
    <w:basedOn w:val="a"/>
    <w:rsid w:val="0042241A"/>
    <w:pPr>
      <w:spacing w:before="280" w:after="280"/>
    </w:pPr>
    <w:rPr>
      <w:lang w:eastAsia="ar-SA"/>
    </w:rPr>
  </w:style>
  <w:style w:type="paragraph" w:customStyle="1" w:styleId="ConsPlusNormal">
    <w:name w:val="ConsPlusNormal"/>
    <w:link w:val="ConsPlusNormal0"/>
    <w:rsid w:val="0042241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rsid w:val="00422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42241A"/>
    <w:pPr>
      <w:spacing w:before="280" w:after="280"/>
    </w:pPr>
    <w:rPr>
      <w:lang w:eastAsia="ar-SA"/>
    </w:rPr>
  </w:style>
  <w:style w:type="paragraph" w:styleId="af1">
    <w:name w:val="Balloon Text"/>
    <w:basedOn w:val="a"/>
    <w:rsid w:val="0042241A"/>
    <w:rPr>
      <w:rFonts w:ascii="Tahoma" w:hAnsi="Tahoma" w:cs="Tahoma"/>
      <w:sz w:val="16"/>
      <w:szCs w:val="16"/>
      <w:lang w:eastAsia="ar-SA"/>
    </w:rPr>
  </w:style>
  <w:style w:type="paragraph" w:customStyle="1" w:styleId="14">
    <w:name w:val="Название1"/>
    <w:basedOn w:val="a"/>
    <w:rsid w:val="0042241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42241A"/>
    <w:pPr>
      <w:suppressLineNumbers/>
    </w:pPr>
    <w:rPr>
      <w:rFonts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2241A"/>
    <w:pPr>
      <w:spacing w:after="120" w:line="480" w:lineRule="auto"/>
    </w:pPr>
    <w:rPr>
      <w:szCs w:val="20"/>
      <w:lang w:eastAsia="ar-SA"/>
    </w:rPr>
  </w:style>
  <w:style w:type="paragraph" w:customStyle="1" w:styleId="af2">
    <w:name w:val="Содержимое таблицы"/>
    <w:basedOn w:val="a"/>
    <w:rsid w:val="0042241A"/>
    <w:pPr>
      <w:suppressLineNumbers/>
    </w:pPr>
    <w:rPr>
      <w:sz w:val="20"/>
      <w:szCs w:val="20"/>
      <w:lang w:eastAsia="ar-SA"/>
    </w:rPr>
  </w:style>
  <w:style w:type="paragraph" w:customStyle="1" w:styleId="af3">
    <w:name w:val="Заголовок таблицы"/>
    <w:basedOn w:val="af2"/>
    <w:rsid w:val="0042241A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rsid w:val="0042241A"/>
  </w:style>
  <w:style w:type="paragraph" w:customStyle="1" w:styleId="211">
    <w:name w:val="Основной текст с отступом 21"/>
    <w:basedOn w:val="a"/>
    <w:rsid w:val="0042241A"/>
    <w:pPr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FORMATTEXT">
    <w:name w:val=".FORMATTEXT"/>
    <w:next w:val="a"/>
    <w:rsid w:val="0042241A"/>
    <w:pPr>
      <w:widowControl w:val="0"/>
      <w:suppressAutoHyphens/>
    </w:pPr>
    <w:rPr>
      <w:sz w:val="24"/>
      <w:szCs w:val="24"/>
      <w:lang w:eastAsia="hi-IN" w:bidi="hi-IN"/>
    </w:rPr>
  </w:style>
  <w:style w:type="paragraph" w:styleId="23">
    <w:name w:val="Body Text 2"/>
    <w:basedOn w:val="a"/>
    <w:rsid w:val="00554BA9"/>
    <w:pPr>
      <w:spacing w:after="120" w:line="480" w:lineRule="auto"/>
    </w:pPr>
    <w:rPr>
      <w:sz w:val="20"/>
      <w:szCs w:val="20"/>
      <w:lang w:eastAsia="ar-SA"/>
    </w:rPr>
  </w:style>
  <w:style w:type="paragraph" w:styleId="24">
    <w:name w:val="Body Text Indent 2"/>
    <w:basedOn w:val="a"/>
    <w:rsid w:val="005C0007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43">
    <w:name w:val="Основной текст (4)"/>
    <w:basedOn w:val="a0"/>
    <w:link w:val="410"/>
    <w:rsid w:val="003E3C0C"/>
    <w:rPr>
      <w:rFonts w:eastAsia="Tahoma"/>
      <w:sz w:val="22"/>
      <w:szCs w:val="22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3E3C0C"/>
    <w:pPr>
      <w:shd w:val="clear" w:color="auto" w:fill="FFFFFF"/>
      <w:spacing w:line="274" w:lineRule="exact"/>
      <w:ind w:firstLine="740"/>
      <w:jc w:val="both"/>
    </w:pPr>
    <w:rPr>
      <w:rFonts w:eastAsia="Tahoma"/>
      <w:sz w:val="22"/>
      <w:szCs w:val="22"/>
    </w:rPr>
  </w:style>
  <w:style w:type="character" w:customStyle="1" w:styleId="63">
    <w:name w:val="Основной текст (6)"/>
    <w:basedOn w:val="a0"/>
    <w:link w:val="610"/>
    <w:rsid w:val="003E3C0C"/>
    <w:rPr>
      <w:rFonts w:eastAsia="Tahoma"/>
      <w:sz w:val="22"/>
      <w:szCs w:val="22"/>
      <w:shd w:val="clear" w:color="auto" w:fill="FFFFFF"/>
    </w:rPr>
  </w:style>
  <w:style w:type="paragraph" w:customStyle="1" w:styleId="610">
    <w:name w:val="Основной текст (6)1"/>
    <w:basedOn w:val="a"/>
    <w:link w:val="63"/>
    <w:rsid w:val="003E3C0C"/>
    <w:pPr>
      <w:shd w:val="clear" w:color="auto" w:fill="FFFFFF"/>
      <w:spacing w:line="278" w:lineRule="exact"/>
      <w:ind w:firstLine="1180"/>
      <w:jc w:val="both"/>
    </w:pPr>
    <w:rPr>
      <w:rFonts w:eastAsia="Tahoma"/>
      <w:sz w:val="22"/>
      <w:szCs w:val="22"/>
    </w:rPr>
  </w:style>
  <w:style w:type="paragraph" w:customStyle="1" w:styleId="16">
    <w:name w:val="Основной текст с отступом1"/>
    <w:basedOn w:val="a"/>
    <w:rsid w:val="003E3C0C"/>
    <w:pPr>
      <w:spacing w:line="360" w:lineRule="auto"/>
      <w:ind w:left="100" w:hanging="100"/>
    </w:pPr>
  </w:style>
  <w:style w:type="paragraph" w:styleId="af5">
    <w:name w:val="List Paragraph"/>
    <w:basedOn w:val="a"/>
    <w:link w:val="af6"/>
    <w:uiPriority w:val="34"/>
    <w:qFormat/>
    <w:rsid w:val="00B07468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f6">
    <w:name w:val="Абзац списка Знак"/>
    <w:link w:val="af5"/>
    <w:uiPriority w:val="99"/>
    <w:locked/>
    <w:rsid w:val="00B07468"/>
    <w:rPr>
      <w:rFonts w:eastAsia="Calibri"/>
      <w:sz w:val="28"/>
      <w:szCs w:val="22"/>
      <w:lang w:eastAsia="en-US"/>
    </w:rPr>
  </w:style>
  <w:style w:type="paragraph" w:styleId="af7">
    <w:name w:val="caption"/>
    <w:basedOn w:val="a"/>
    <w:next w:val="a"/>
    <w:qFormat/>
    <w:rsid w:val="00B07468"/>
    <w:rPr>
      <w:b/>
      <w:bCs/>
      <w:sz w:val="20"/>
      <w:szCs w:val="20"/>
    </w:rPr>
  </w:style>
  <w:style w:type="table" w:styleId="af8">
    <w:name w:val="Table Grid"/>
    <w:basedOn w:val="a1"/>
    <w:uiPriority w:val="39"/>
    <w:rsid w:val="001E12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Нижний колонтитул Знак"/>
    <w:basedOn w:val="a0"/>
    <w:link w:val="ad"/>
    <w:uiPriority w:val="99"/>
    <w:rsid w:val="006E383A"/>
    <w:rPr>
      <w:sz w:val="24"/>
      <w:lang w:eastAsia="ar-SA"/>
    </w:rPr>
  </w:style>
  <w:style w:type="paragraph" w:styleId="17">
    <w:name w:val="toc 1"/>
    <w:basedOn w:val="a"/>
    <w:next w:val="a"/>
    <w:autoRedefine/>
    <w:rsid w:val="005D4B56"/>
    <w:pPr>
      <w:spacing w:after="100" w:line="360" w:lineRule="auto"/>
    </w:pPr>
    <w:rPr>
      <w:rFonts w:eastAsia="Calibri"/>
      <w:noProof/>
      <w:sz w:val="28"/>
      <w:szCs w:val="28"/>
      <w:lang w:val="en-US" w:eastAsia="ar-SA"/>
    </w:rPr>
  </w:style>
  <w:style w:type="character" w:styleId="af9">
    <w:name w:val="Hyperlink"/>
    <w:uiPriority w:val="99"/>
    <w:unhideWhenUsed/>
    <w:rsid w:val="005D4B56"/>
    <w:rPr>
      <w:color w:val="0000FF"/>
      <w:u w:val="single"/>
    </w:rPr>
  </w:style>
  <w:style w:type="paragraph" w:styleId="afa">
    <w:name w:val="No Spacing"/>
    <w:uiPriority w:val="1"/>
    <w:qFormat/>
    <w:rsid w:val="00C51666"/>
    <w:rPr>
      <w:rFonts w:eastAsia="Calibri"/>
      <w:sz w:val="28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041353"/>
    <w:rPr>
      <w:sz w:val="24"/>
      <w:szCs w:val="24"/>
      <w:lang w:eastAsia="ar-SA"/>
    </w:rPr>
  </w:style>
  <w:style w:type="paragraph" w:customStyle="1" w:styleId="afb">
    <w:name w:val="Параграф"/>
    <w:basedOn w:val="a"/>
    <w:rsid w:val="00E64153"/>
    <w:pPr>
      <w:widowControl w:val="0"/>
      <w:spacing w:before="60" w:line="228" w:lineRule="auto"/>
    </w:pPr>
    <w:rPr>
      <w:spacing w:val="-2"/>
      <w:sz w:val="22"/>
      <w:szCs w:val="20"/>
    </w:rPr>
  </w:style>
  <w:style w:type="paragraph" w:styleId="afc">
    <w:name w:val="Normal (Web)"/>
    <w:aliases w:val="Обычный (Web)1"/>
    <w:basedOn w:val="a"/>
    <w:link w:val="afd"/>
    <w:unhideWhenUsed/>
    <w:qFormat/>
    <w:rsid w:val="007611EB"/>
    <w:pPr>
      <w:spacing w:before="100" w:beforeAutospacing="1" w:after="100" w:afterAutospacing="1"/>
    </w:pPr>
  </w:style>
  <w:style w:type="character" w:styleId="afe">
    <w:name w:val="FollowedHyperlink"/>
    <w:basedOn w:val="a0"/>
    <w:uiPriority w:val="99"/>
    <w:semiHidden/>
    <w:unhideWhenUsed/>
    <w:rsid w:val="005515D0"/>
    <w:rPr>
      <w:color w:val="800080" w:themeColor="followedHyperlink"/>
      <w:u w:val="single"/>
    </w:rPr>
  </w:style>
  <w:style w:type="paragraph" w:customStyle="1" w:styleId="Default">
    <w:name w:val="Default"/>
    <w:rsid w:val="00A816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uiPriority w:val="99"/>
    <w:rsid w:val="00D4560C"/>
    <w:rPr>
      <w:sz w:val="20"/>
      <w:szCs w:val="20"/>
    </w:rPr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"/>
    <w:uiPriority w:val="99"/>
    <w:rsid w:val="00D4560C"/>
  </w:style>
  <w:style w:type="character" w:styleId="aff1">
    <w:name w:val="footnote reference"/>
    <w:uiPriority w:val="99"/>
    <w:rsid w:val="00D4560C"/>
    <w:rPr>
      <w:vertAlign w:val="superscript"/>
    </w:rPr>
  </w:style>
  <w:style w:type="character" w:customStyle="1" w:styleId="afd">
    <w:name w:val="Обычный (Интернет) Знак"/>
    <w:aliases w:val="Обычный (Web)1 Знак"/>
    <w:link w:val="afc"/>
    <w:locked/>
    <w:rsid w:val="00D4560C"/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A11346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D2884"/>
    <w:rPr>
      <w:rFonts w:ascii="Arial" w:eastAsia="Arial" w:hAnsi="Arial" w:cs="Arial"/>
      <w:lang w:eastAsia="ar-SA"/>
    </w:rPr>
  </w:style>
  <w:style w:type="paragraph" w:customStyle="1" w:styleId="aff2">
    <w:name w:val="Тело"/>
    <w:qFormat/>
    <w:rsid w:val="002E3D9E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customStyle="1" w:styleId="markedcontent">
    <w:name w:val="markedcontent"/>
    <w:basedOn w:val="a0"/>
    <w:rsid w:val="00EF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13BFD8F93C4EAF69735A3F9DBEA1EBDD4C8CFB79755E5B659E59258DB985CA2CBCA6F294BBE8Ci8s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87C4-18B0-4A35-B3EF-FF93D4CD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Хорькова Е.С.</cp:lastModifiedBy>
  <cp:revision>11</cp:revision>
  <cp:lastPrinted>2022-01-25T08:23:00Z</cp:lastPrinted>
  <dcterms:created xsi:type="dcterms:W3CDTF">2022-01-20T08:01:00Z</dcterms:created>
  <dcterms:modified xsi:type="dcterms:W3CDTF">2022-01-31T06:48:00Z</dcterms:modified>
</cp:coreProperties>
</file>